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18" w:rsidRPr="00006726" w:rsidRDefault="00502518" w:rsidP="001A1288">
      <w:pPr>
        <w:ind w:firstLine="567"/>
        <w:jc w:val="center"/>
        <w:rPr>
          <w:rFonts w:ascii="Times New Roman" w:hAnsi="Times New Roman"/>
          <w:sz w:val="28"/>
          <w:szCs w:val="28"/>
          <w:lang w:val="ru-RU"/>
        </w:rPr>
      </w:pPr>
      <w:r w:rsidRPr="00006726">
        <w:rPr>
          <w:rFonts w:ascii="Times New Roman" w:hAnsi="Times New Roman"/>
          <w:sz w:val="28"/>
          <w:szCs w:val="28"/>
          <w:lang w:val="ru-RU"/>
        </w:rPr>
        <w:t>Управление культуры Администрации города Нижний Тагил</w:t>
      </w:r>
    </w:p>
    <w:p w:rsidR="00293BB3" w:rsidRPr="00006726" w:rsidRDefault="00502518" w:rsidP="001A1288">
      <w:pPr>
        <w:jc w:val="center"/>
        <w:rPr>
          <w:rFonts w:ascii="Times New Roman" w:hAnsi="Times New Roman"/>
          <w:sz w:val="28"/>
          <w:szCs w:val="28"/>
          <w:lang w:val="ru-RU"/>
        </w:rPr>
      </w:pPr>
      <w:r w:rsidRPr="00006726">
        <w:rPr>
          <w:rFonts w:ascii="Times New Roman" w:hAnsi="Times New Roman"/>
          <w:sz w:val="28"/>
          <w:szCs w:val="28"/>
          <w:lang w:val="ru-RU"/>
        </w:rPr>
        <w:t>Муниципальное бюджетное учреждение</w:t>
      </w:r>
      <w:r w:rsidR="00293BB3" w:rsidRPr="00006726">
        <w:rPr>
          <w:rFonts w:ascii="Times New Roman" w:hAnsi="Times New Roman"/>
          <w:sz w:val="28"/>
          <w:szCs w:val="28"/>
          <w:lang w:val="ru-RU"/>
        </w:rPr>
        <w:t xml:space="preserve"> </w:t>
      </w:r>
      <w:r w:rsidRPr="00006726">
        <w:rPr>
          <w:rFonts w:ascii="Times New Roman" w:hAnsi="Times New Roman"/>
          <w:sz w:val="28"/>
          <w:szCs w:val="28"/>
          <w:lang w:val="ru-RU"/>
        </w:rPr>
        <w:t xml:space="preserve">дополнительного образования </w:t>
      </w:r>
    </w:p>
    <w:p w:rsidR="00502518" w:rsidRPr="00006726" w:rsidRDefault="00502518" w:rsidP="001A1288">
      <w:pPr>
        <w:jc w:val="center"/>
        <w:rPr>
          <w:rFonts w:ascii="Times New Roman" w:hAnsi="Times New Roman"/>
          <w:sz w:val="28"/>
          <w:szCs w:val="28"/>
          <w:lang w:val="ru-RU"/>
        </w:rPr>
      </w:pPr>
      <w:r w:rsidRPr="00006726">
        <w:rPr>
          <w:rFonts w:ascii="Times New Roman" w:hAnsi="Times New Roman"/>
          <w:sz w:val="28"/>
          <w:szCs w:val="28"/>
          <w:lang w:val="ru-RU"/>
        </w:rPr>
        <w:t>«Детская художественная школа №</w:t>
      </w:r>
      <w:r w:rsidR="00803451" w:rsidRPr="00006726">
        <w:rPr>
          <w:rFonts w:ascii="Times New Roman" w:hAnsi="Times New Roman"/>
          <w:sz w:val="28"/>
          <w:szCs w:val="28"/>
          <w:lang w:val="ru-RU"/>
        </w:rPr>
        <w:t xml:space="preserve"> </w:t>
      </w:r>
      <w:r w:rsidR="00DF6F0F" w:rsidRPr="00006726">
        <w:rPr>
          <w:rFonts w:ascii="Times New Roman" w:hAnsi="Times New Roman"/>
          <w:sz w:val="28"/>
          <w:szCs w:val="28"/>
          <w:lang w:val="ru-RU"/>
        </w:rPr>
        <w:t>1</w:t>
      </w:r>
      <w:r w:rsidRPr="00006726">
        <w:rPr>
          <w:rFonts w:ascii="Times New Roman" w:hAnsi="Times New Roman"/>
          <w:sz w:val="28"/>
          <w:szCs w:val="28"/>
          <w:lang w:val="ru-RU"/>
        </w:rPr>
        <w:t>»</w:t>
      </w:r>
      <w:r w:rsidRPr="00006726">
        <w:rPr>
          <w:rFonts w:ascii="Times New Roman" w:hAnsi="Times New Roman"/>
          <w:sz w:val="28"/>
          <w:szCs w:val="28"/>
          <w:lang w:val="ru-RU"/>
        </w:rPr>
        <w:br/>
      </w: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6F0F" w:rsidRPr="00006726" w:rsidTr="00DF6F0F">
        <w:tc>
          <w:tcPr>
            <w:tcW w:w="4785" w:type="dxa"/>
          </w:tcPr>
          <w:p w:rsidR="00DF6F0F" w:rsidRPr="00006726" w:rsidRDefault="00DF6F0F" w:rsidP="001A1288">
            <w:pPr>
              <w:autoSpaceDE w:val="0"/>
              <w:autoSpaceDN w:val="0"/>
              <w:adjustRightInd w:val="0"/>
              <w:jc w:val="right"/>
              <w:rPr>
                <w:rFonts w:ascii="Times New Roman" w:hAnsi="Times New Roman"/>
                <w:bCs/>
                <w:sz w:val="28"/>
                <w:szCs w:val="28"/>
                <w:lang w:val="ru-RU" w:bidi="ar-SA"/>
              </w:rPr>
            </w:pPr>
          </w:p>
        </w:tc>
        <w:tc>
          <w:tcPr>
            <w:tcW w:w="4786" w:type="dxa"/>
          </w:tcPr>
          <w:p w:rsidR="00DF6F0F" w:rsidRPr="00006726" w:rsidRDefault="00E72E41" w:rsidP="001A1288">
            <w:pPr>
              <w:ind w:left="602"/>
              <w:rPr>
                <w:rFonts w:ascii="Times New Roman" w:hAnsi="Times New Roman"/>
                <w:sz w:val="28"/>
                <w:szCs w:val="28"/>
                <w:lang w:val="ru-RU"/>
              </w:rPr>
            </w:pPr>
            <w:r w:rsidRPr="00006726">
              <w:rPr>
                <w:rFonts w:ascii="Times New Roman" w:hAnsi="Times New Roman"/>
                <w:sz w:val="28"/>
                <w:szCs w:val="28"/>
                <w:lang w:val="ru-RU"/>
              </w:rPr>
              <w:t>УТВЕРЖДАЮ</w:t>
            </w:r>
          </w:p>
          <w:p w:rsidR="00DF6F0F" w:rsidRPr="00006726" w:rsidRDefault="00DF6F0F" w:rsidP="001A1288">
            <w:pPr>
              <w:autoSpaceDE w:val="0"/>
              <w:autoSpaceDN w:val="0"/>
              <w:adjustRightInd w:val="0"/>
              <w:ind w:left="602"/>
              <w:rPr>
                <w:rFonts w:ascii="Times New Roman" w:hAnsi="Times New Roman"/>
                <w:sz w:val="28"/>
                <w:szCs w:val="28"/>
                <w:lang w:val="ru-RU"/>
              </w:rPr>
            </w:pPr>
            <w:r w:rsidRPr="00006726">
              <w:rPr>
                <w:rFonts w:ascii="Times New Roman" w:hAnsi="Times New Roman"/>
                <w:sz w:val="28"/>
                <w:szCs w:val="28"/>
                <w:lang w:val="ru-RU"/>
              </w:rPr>
              <w:t>Директор МБУ ДО «ДХШ № 1»</w:t>
            </w:r>
          </w:p>
          <w:p w:rsidR="00DF6F0F" w:rsidRPr="00006726" w:rsidRDefault="00DF6F0F" w:rsidP="001A1288">
            <w:pPr>
              <w:autoSpaceDE w:val="0"/>
              <w:autoSpaceDN w:val="0"/>
              <w:adjustRightInd w:val="0"/>
              <w:ind w:left="602"/>
              <w:rPr>
                <w:rFonts w:ascii="Times New Roman" w:hAnsi="Times New Roman"/>
                <w:bCs/>
                <w:sz w:val="28"/>
                <w:szCs w:val="28"/>
                <w:lang w:val="ru-RU" w:bidi="ar-SA"/>
              </w:rPr>
            </w:pPr>
            <w:r w:rsidRPr="00006726">
              <w:rPr>
                <w:rFonts w:ascii="Times New Roman" w:hAnsi="Times New Roman"/>
                <w:sz w:val="28"/>
                <w:szCs w:val="28"/>
                <w:lang w:val="ru-RU"/>
              </w:rPr>
              <w:t>___________ С.В. Ляпцева</w:t>
            </w:r>
          </w:p>
        </w:tc>
      </w:tr>
    </w:tbl>
    <w:p w:rsidR="00502518" w:rsidRPr="00006726" w:rsidRDefault="00502518" w:rsidP="001A1288">
      <w:pPr>
        <w:autoSpaceDE w:val="0"/>
        <w:autoSpaceDN w:val="0"/>
        <w:adjustRightInd w:val="0"/>
        <w:jc w:val="right"/>
        <w:rPr>
          <w:rFonts w:ascii="Times New Roman" w:hAnsi="Times New Roman"/>
          <w:bCs/>
          <w:sz w:val="28"/>
          <w:szCs w:val="28"/>
          <w:lang w:val="ru-RU" w:bidi="ar-SA"/>
        </w:rPr>
      </w:pPr>
    </w:p>
    <w:p w:rsidR="00502518" w:rsidRPr="00006726" w:rsidRDefault="00502518" w:rsidP="001A1288">
      <w:pPr>
        <w:autoSpaceDE w:val="0"/>
        <w:autoSpaceDN w:val="0"/>
        <w:adjustRightInd w:val="0"/>
        <w:jc w:val="right"/>
        <w:rPr>
          <w:rFonts w:ascii="Times New Roman" w:hAnsi="Times New Roman"/>
          <w:bCs/>
          <w:sz w:val="28"/>
          <w:szCs w:val="28"/>
          <w:lang w:val="ru-RU" w:bidi="ar-SA"/>
        </w:rPr>
      </w:pPr>
    </w:p>
    <w:p w:rsidR="00502518" w:rsidRPr="00006726" w:rsidRDefault="00502518" w:rsidP="001A1288">
      <w:pPr>
        <w:jc w:val="right"/>
        <w:rPr>
          <w:rFonts w:ascii="Times New Roman" w:hAnsi="Times New Roman"/>
          <w:sz w:val="28"/>
          <w:szCs w:val="28"/>
          <w:lang w:val="ru-RU"/>
        </w:rPr>
        <w:sectPr w:rsidR="00502518" w:rsidRPr="00006726" w:rsidSect="001E2861">
          <w:headerReference w:type="default" r:id="rId8"/>
          <w:pgSz w:w="11906" w:h="16838"/>
          <w:pgMar w:top="1134" w:right="850" w:bottom="1134" w:left="1701" w:header="708" w:footer="708" w:gutter="0"/>
          <w:pgNumType w:start="1"/>
          <w:cols w:space="708"/>
          <w:titlePg/>
          <w:docGrid w:linePitch="360"/>
        </w:sectPr>
      </w:pPr>
    </w:p>
    <w:p w:rsidR="00502518" w:rsidRPr="00006726" w:rsidRDefault="00502518" w:rsidP="001A1288">
      <w:pPr>
        <w:rPr>
          <w:rFonts w:ascii="Times New Roman" w:hAnsi="Times New Roman"/>
          <w:sz w:val="28"/>
          <w:szCs w:val="28"/>
          <w:lang w:val="ru-RU"/>
        </w:rPr>
      </w:pPr>
    </w:p>
    <w:p w:rsidR="00502518" w:rsidRPr="00006726" w:rsidRDefault="00502518" w:rsidP="001A1288">
      <w:pPr>
        <w:rPr>
          <w:rFonts w:ascii="Times New Roman" w:hAnsi="Times New Roman"/>
          <w:sz w:val="28"/>
          <w:szCs w:val="28"/>
          <w:lang w:val="ru-RU"/>
        </w:rPr>
      </w:pPr>
    </w:p>
    <w:p w:rsidR="00502518" w:rsidRPr="00006726" w:rsidRDefault="00502518" w:rsidP="001A1288">
      <w:pPr>
        <w:jc w:val="right"/>
        <w:rPr>
          <w:rFonts w:ascii="Times New Roman" w:hAnsi="Times New Roman"/>
          <w:sz w:val="28"/>
          <w:szCs w:val="28"/>
          <w:lang w:val="ru-RU"/>
        </w:rPr>
      </w:pPr>
    </w:p>
    <w:p w:rsidR="00502518" w:rsidRPr="00006726" w:rsidRDefault="00502518" w:rsidP="001A1288">
      <w:pPr>
        <w:jc w:val="right"/>
        <w:rPr>
          <w:rFonts w:ascii="Times New Roman" w:hAnsi="Times New Roman"/>
          <w:sz w:val="28"/>
          <w:szCs w:val="28"/>
          <w:lang w:val="ru-RU"/>
        </w:rPr>
      </w:pPr>
    </w:p>
    <w:p w:rsidR="00502518" w:rsidRPr="00006726" w:rsidRDefault="00502518" w:rsidP="001A1288">
      <w:pPr>
        <w:autoSpaceDE w:val="0"/>
        <w:autoSpaceDN w:val="0"/>
        <w:adjustRightInd w:val="0"/>
        <w:jc w:val="right"/>
        <w:rPr>
          <w:rFonts w:ascii="Times New Roman" w:hAnsi="Times New Roman"/>
          <w:bCs/>
          <w:sz w:val="28"/>
          <w:szCs w:val="28"/>
          <w:lang w:val="ru-RU" w:bidi="ar-SA"/>
        </w:rPr>
        <w:sectPr w:rsidR="00502518" w:rsidRPr="00006726" w:rsidSect="001E2861">
          <w:type w:val="continuous"/>
          <w:pgSz w:w="11906" w:h="16838"/>
          <w:pgMar w:top="1134" w:right="850" w:bottom="1134" w:left="1701" w:header="708" w:footer="708" w:gutter="0"/>
          <w:pgNumType w:start="1"/>
          <w:cols w:num="2" w:space="708"/>
          <w:titlePg/>
          <w:docGrid w:linePitch="360"/>
        </w:sectPr>
      </w:pPr>
    </w:p>
    <w:p w:rsidR="00502518" w:rsidRPr="00006726" w:rsidRDefault="00502518" w:rsidP="001A1288">
      <w:pPr>
        <w:autoSpaceDE w:val="0"/>
        <w:autoSpaceDN w:val="0"/>
        <w:adjustRightInd w:val="0"/>
        <w:jc w:val="right"/>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p>
    <w:p w:rsidR="00502518" w:rsidRPr="00006726" w:rsidRDefault="00502518" w:rsidP="001A1288">
      <w:pPr>
        <w:autoSpaceDE w:val="0"/>
        <w:autoSpaceDN w:val="0"/>
        <w:adjustRightInd w:val="0"/>
        <w:jc w:val="center"/>
        <w:rPr>
          <w:rFonts w:ascii="Times New Roman" w:hAnsi="Times New Roman"/>
          <w:bCs/>
          <w:sz w:val="28"/>
          <w:szCs w:val="28"/>
          <w:lang w:val="ru-RU" w:bidi="ar-SA"/>
        </w:rPr>
      </w:pPr>
      <w:r w:rsidRPr="00006726">
        <w:rPr>
          <w:rFonts w:ascii="Times New Roman" w:hAnsi="Times New Roman"/>
          <w:bCs/>
          <w:sz w:val="28"/>
          <w:szCs w:val="28"/>
          <w:lang w:val="ru-RU" w:bidi="ar-SA"/>
        </w:rPr>
        <w:t>ОТЧЕТ О САМООБСЛЕДОВАНИИ</w:t>
      </w:r>
    </w:p>
    <w:p w:rsidR="00502518" w:rsidRPr="00006726" w:rsidRDefault="00293BB3" w:rsidP="001A1288">
      <w:pPr>
        <w:jc w:val="center"/>
        <w:rPr>
          <w:rFonts w:ascii="Times New Roman" w:hAnsi="Times New Roman"/>
          <w:sz w:val="28"/>
          <w:szCs w:val="28"/>
          <w:lang w:val="ru-RU"/>
        </w:rPr>
      </w:pPr>
      <w:r w:rsidRPr="00006726">
        <w:rPr>
          <w:rFonts w:ascii="Times New Roman" w:hAnsi="Times New Roman"/>
          <w:sz w:val="28"/>
          <w:szCs w:val="28"/>
          <w:lang w:val="ru-RU"/>
        </w:rPr>
        <w:t>М</w:t>
      </w:r>
      <w:r w:rsidR="00502518" w:rsidRPr="00006726">
        <w:rPr>
          <w:rFonts w:ascii="Times New Roman" w:hAnsi="Times New Roman"/>
          <w:sz w:val="28"/>
          <w:szCs w:val="28"/>
          <w:lang w:val="ru-RU"/>
        </w:rPr>
        <w:t xml:space="preserve">униципального </w:t>
      </w:r>
      <w:r w:rsidR="00EC1378" w:rsidRPr="00006726">
        <w:rPr>
          <w:rFonts w:ascii="Times New Roman" w:hAnsi="Times New Roman"/>
          <w:sz w:val="28"/>
          <w:szCs w:val="28"/>
          <w:lang w:val="ru-RU"/>
        </w:rPr>
        <w:t>бюджетного учреждения</w:t>
      </w:r>
    </w:p>
    <w:p w:rsidR="00502518" w:rsidRPr="00006726" w:rsidRDefault="00502518" w:rsidP="001A1288">
      <w:pPr>
        <w:jc w:val="center"/>
        <w:rPr>
          <w:rFonts w:ascii="Times New Roman" w:hAnsi="Times New Roman"/>
          <w:sz w:val="28"/>
          <w:szCs w:val="28"/>
          <w:lang w:val="ru-RU"/>
        </w:rPr>
      </w:pPr>
      <w:r w:rsidRPr="00006726">
        <w:rPr>
          <w:rFonts w:ascii="Times New Roman" w:hAnsi="Times New Roman"/>
          <w:sz w:val="28"/>
          <w:szCs w:val="28"/>
          <w:lang w:val="ru-RU"/>
        </w:rPr>
        <w:t>дополнительного образования «Детская художественная школа №</w:t>
      </w:r>
      <w:r w:rsidR="00803451" w:rsidRPr="00006726">
        <w:rPr>
          <w:rFonts w:ascii="Times New Roman" w:hAnsi="Times New Roman"/>
          <w:sz w:val="28"/>
          <w:szCs w:val="28"/>
          <w:lang w:val="ru-RU"/>
        </w:rPr>
        <w:t xml:space="preserve"> </w:t>
      </w:r>
      <w:r w:rsidR="00DF6F0F" w:rsidRPr="00006726">
        <w:rPr>
          <w:rFonts w:ascii="Times New Roman" w:hAnsi="Times New Roman"/>
          <w:sz w:val="28"/>
          <w:szCs w:val="28"/>
          <w:lang w:val="ru-RU"/>
        </w:rPr>
        <w:t>1</w:t>
      </w:r>
      <w:r w:rsidRPr="00006726">
        <w:rPr>
          <w:rFonts w:ascii="Times New Roman" w:hAnsi="Times New Roman"/>
          <w:sz w:val="28"/>
          <w:szCs w:val="28"/>
          <w:lang w:val="ru-RU"/>
        </w:rPr>
        <w:t>»</w:t>
      </w:r>
    </w:p>
    <w:p w:rsidR="00502518" w:rsidRPr="00006726" w:rsidRDefault="00502518" w:rsidP="001A1288">
      <w:pPr>
        <w:jc w:val="center"/>
        <w:rPr>
          <w:rFonts w:ascii="Times New Roman" w:hAnsi="Times New Roman"/>
          <w:sz w:val="28"/>
          <w:szCs w:val="28"/>
          <w:lang w:val="ru-RU" w:eastAsia="ru-RU" w:bidi="ar-SA"/>
        </w:rPr>
      </w:pPr>
      <w:r w:rsidRPr="00006726">
        <w:rPr>
          <w:rFonts w:ascii="Times New Roman" w:hAnsi="Times New Roman"/>
          <w:sz w:val="28"/>
          <w:szCs w:val="28"/>
          <w:lang w:val="ru-RU"/>
        </w:rPr>
        <w:t xml:space="preserve">за период </w:t>
      </w:r>
      <w:r w:rsidRPr="00006726">
        <w:rPr>
          <w:rFonts w:ascii="Times New Roman" w:hAnsi="Times New Roman"/>
          <w:sz w:val="28"/>
          <w:szCs w:val="28"/>
          <w:lang w:val="ru-RU" w:eastAsia="ru-RU" w:bidi="ar-SA"/>
        </w:rPr>
        <w:t>1.</w:t>
      </w:r>
      <w:r w:rsidR="00DF6F0F" w:rsidRPr="00006726">
        <w:rPr>
          <w:rFonts w:ascii="Times New Roman" w:hAnsi="Times New Roman"/>
          <w:sz w:val="28"/>
          <w:szCs w:val="28"/>
          <w:lang w:val="ru-RU" w:eastAsia="ru-RU" w:bidi="ar-SA"/>
        </w:rPr>
        <w:t>01.</w:t>
      </w:r>
      <w:r w:rsidRPr="00006726">
        <w:rPr>
          <w:rFonts w:ascii="Times New Roman" w:hAnsi="Times New Roman"/>
          <w:sz w:val="28"/>
          <w:szCs w:val="28"/>
          <w:lang w:val="ru-RU" w:eastAsia="ru-RU" w:bidi="ar-SA"/>
        </w:rPr>
        <w:t>201</w:t>
      </w:r>
      <w:r w:rsidR="00043EA3">
        <w:rPr>
          <w:rFonts w:ascii="Times New Roman" w:hAnsi="Times New Roman"/>
          <w:sz w:val="28"/>
          <w:szCs w:val="28"/>
          <w:lang w:val="ru-RU" w:eastAsia="ru-RU" w:bidi="ar-SA"/>
        </w:rPr>
        <w:t>9</w:t>
      </w:r>
      <w:r w:rsidRPr="00006726">
        <w:rPr>
          <w:rFonts w:ascii="Times New Roman" w:hAnsi="Times New Roman"/>
          <w:sz w:val="28"/>
          <w:szCs w:val="28"/>
          <w:lang w:val="ru-RU" w:eastAsia="ru-RU" w:bidi="ar-SA"/>
        </w:rPr>
        <w:t>-</w:t>
      </w:r>
      <w:r w:rsidR="00DF6F0F" w:rsidRPr="00006726">
        <w:rPr>
          <w:rFonts w:ascii="Times New Roman" w:hAnsi="Times New Roman"/>
          <w:sz w:val="28"/>
          <w:szCs w:val="28"/>
          <w:lang w:val="ru-RU" w:eastAsia="ru-RU" w:bidi="ar-SA"/>
        </w:rPr>
        <w:t>31.12</w:t>
      </w:r>
      <w:r w:rsidRPr="00006726">
        <w:rPr>
          <w:rFonts w:ascii="Times New Roman" w:hAnsi="Times New Roman"/>
          <w:sz w:val="28"/>
          <w:szCs w:val="28"/>
          <w:lang w:val="ru-RU" w:eastAsia="ru-RU" w:bidi="ar-SA"/>
        </w:rPr>
        <w:t>.201</w:t>
      </w:r>
      <w:r w:rsidR="00043EA3">
        <w:rPr>
          <w:rFonts w:ascii="Times New Roman" w:hAnsi="Times New Roman"/>
          <w:sz w:val="28"/>
          <w:szCs w:val="28"/>
          <w:lang w:val="ru-RU" w:eastAsia="ru-RU" w:bidi="ar-SA"/>
        </w:rPr>
        <w:t>9</w:t>
      </w:r>
      <w:r w:rsidRPr="00006726">
        <w:rPr>
          <w:rFonts w:ascii="Times New Roman" w:hAnsi="Times New Roman"/>
          <w:sz w:val="28"/>
          <w:szCs w:val="28"/>
          <w:lang w:val="ru-RU" w:eastAsia="ru-RU" w:bidi="ar-SA"/>
        </w:rPr>
        <w:t>г.г.</w:t>
      </w:r>
    </w:p>
    <w:p w:rsidR="00502518" w:rsidRPr="00006726" w:rsidRDefault="00502518" w:rsidP="001A1288">
      <w:pPr>
        <w:jc w:val="center"/>
        <w:rPr>
          <w:rFonts w:ascii="Times New Roman" w:hAnsi="Times New Roman"/>
          <w:color w:val="FF0000"/>
          <w:sz w:val="28"/>
          <w:szCs w:val="28"/>
          <w:lang w:val="ru-RU"/>
        </w:rPr>
      </w:pPr>
      <w:r w:rsidRPr="00006726">
        <w:rPr>
          <w:rFonts w:ascii="Times New Roman" w:hAnsi="Times New Roman"/>
          <w:color w:val="FF0000"/>
          <w:sz w:val="28"/>
          <w:szCs w:val="28"/>
          <w:lang w:val="ru-RU"/>
        </w:rPr>
        <w:t xml:space="preserve"> </w:t>
      </w:r>
      <w:r w:rsidRPr="00006726">
        <w:rPr>
          <w:rFonts w:ascii="Times New Roman" w:hAnsi="Times New Roman"/>
          <w:color w:val="FF0000"/>
          <w:sz w:val="28"/>
          <w:szCs w:val="28"/>
          <w:lang w:val="ru-RU"/>
        </w:rPr>
        <w:br/>
      </w: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E72E41" w:rsidRPr="00006726" w:rsidRDefault="00E72E41"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color w:val="FF0000"/>
          <w:sz w:val="28"/>
          <w:szCs w:val="28"/>
          <w:lang w:val="ru-RU"/>
        </w:rPr>
      </w:pPr>
    </w:p>
    <w:p w:rsidR="00502518" w:rsidRPr="00006726" w:rsidRDefault="00502518" w:rsidP="001A1288">
      <w:pPr>
        <w:jc w:val="center"/>
        <w:rPr>
          <w:rFonts w:ascii="Times New Roman" w:hAnsi="Times New Roman"/>
          <w:bCs/>
          <w:sz w:val="28"/>
          <w:szCs w:val="28"/>
          <w:lang w:val="ru-RU" w:bidi="ar-SA"/>
        </w:rPr>
      </w:pPr>
      <w:r w:rsidRPr="00006726">
        <w:rPr>
          <w:rFonts w:ascii="Times New Roman" w:hAnsi="Times New Roman"/>
          <w:bCs/>
          <w:sz w:val="28"/>
          <w:szCs w:val="28"/>
          <w:lang w:val="ru-RU" w:bidi="ar-SA"/>
        </w:rPr>
        <w:t xml:space="preserve">Нижний Тагил </w:t>
      </w:r>
    </w:p>
    <w:p w:rsidR="00502518" w:rsidRPr="00006726" w:rsidRDefault="00502518" w:rsidP="001A1288">
      <w:pPr>
        <w:jc w:val="center"/>
        <w:rPr>
          <w:rFonts w:ascii="Times New Roman" w:hAnsi="Times New Roman"/>
          <w:sz w:val="28"/>
          <w:szCs w:val="28"/>
          <w:lang w:val="ru-RU"/>
        </w:rPr>
      </w:pPr>
      <w:r w:rsidRPr="00006726">
        <w:rPr>
          <w:rFonts w:ascii="Times New Roman" w:hAnsi="Times New Roman"/>
          <w:bCs/>
          <w:sz w:val="28"/>
          <w:szCs w:val="28"/>
          <w:lang w:val="ru-RU" w:bidi="ar-SA"/>
        </w:rPr>
        <w:t>20</w:t>
      </w:r>
      <w:r w:rsidR="00043EA3">
        <w:rPr>
          <w:rFonts w:ascii="Times New Roman" w:hAnsi="Times New Roman"/>
          <w:bCs/>
          <w:sz w:val="28"/>
          <w:szCs w:val="28"/>
          <w:lang w:val="ru-RU" w:bidi="ar-SA"/>
        </w:rPr>
        <w:t>20</w:t>
      </w:r>
    </w:p>
    <w:sdt>
      <w:sdtPr>
        <w:rPr>
          <w:rFonts w:ascii="Times New Roman" w:eastAsia="Calibri" w:hAnsi="Times New Roman" w:cs="Times New Roman"/>
          <w:color w:val="FF0000"/>
          <w:sz w:val="24"/>
          <w:szCs w:val="24"/>
          <w:lang w:val="en-US" w:eastAsia="en-US" w:bidi="en-US"/>
        </w:rPr>
        <w:id w:val="-181593351"/>
        <w:docPartObj>
          <w:docPartGallery w:val="Table of Contents"/>
          <w:docPartUnique/>
        </w:docPartObj>
      </w:sdtPr>
      <w:sdtEndPr>
        <w:rPr>
          <w:b/>
          <w:bCs/>
          <w:sz w:val="28"/>
          <w:szCs w:val="28"/>
        </w:rPr>
      </w:sdtEndPr>
      <w:sdtContent>
        <w:p w:rsidR="00EC1378" w:rsidRPr="00006726" w:rsidRDefault="00E72E41" w:rsidP="001A1288">
          <w:pPr>
            <w:pStyle w:val="af0"/>
            <w:spacing w:line="240" w:lineRule="auto"/>
            <w:jc w:val="center"/>
            <w:rPr>
              <w:rFonts w:ascii="Times New Roman" w:hAnsi="Times New Roman" w:cs="Times New Roman"/>
              <w:b/>
              <w:color w:val="FF0000"/>
              <w:sz w:val="28"/>
              <w:szCs w:val="28"/>
            </w:rPr>
          </w:pPr>
          <w:r w:rsidRPr="00006726">
            <w:rPr>
              <w:rFonts w:ascii="Times New Roman" w:hAnsi="Times New Roman" w:cs="Times New Roman"/>
              <w:b/>
              <w:color w:val="FF0000"/>
              <w:sz w:val="28"/>
              <w:szCs w:val="28"/>
            </w:rPr>
            <w:t>ОГЛАВЛЕНИЕ</w:t>
          </w:r>
        </w:p>
        <w:p w:rsidR="004B7AC1" w:rsidRPr="004B7AC1" w:rsidRDefault="00EC1378">
          <w:pPr>
            <w:pStyle w:val="12"/>
            <w:tabs>
              <w:tab w:val="right" w:leader="dot" w:pos="10195"/>
            </w:tabs>
            <w:rPr>
              <w:rFonts w:ascii="Times New Roman" w:eastAsiaTheme="minorEastAsia" w:hAnsi="Times New Roman"/>
              <w:noProof/>
              <w:sz w:val="28"/>
              <w:szCs w:val="28"/>
              <w:lang w:val="ru-RU" w:eastAsia="ru-RU" w:bidi="ar-SA"/>
            </w:rPr>
          </w:pPr>
          <w:r w:rsidRPr="00006726">
            <w:rPr>
              <w:rFonts w:ascii="Times New Roman" w:hAnsi="Times New Roman"/>
              <w:b/>
              <w:bCs/>
              <w:color w:val="FF0000"/>
              <w:sz w:val="28"/>
              <w:szCs w:val="28"/>
            </w:rPr>
            <w:fldChar w:fldCharType="begin"/>
          </w:r>
          <w:r w:rsidRPr="00006726">
            <w:rPr>
              <w:rFonts w:ascii="Times New Roman" w:hAnsi="Times New Roman"/>
              <w:b/>
              <w:bCs/>
              <w:color w:val="FF0000"/>
              <w:sz w:val="28"/>
              <w:szCs w:val="28"/>
            </w:rPr>
            <w:instrText xml:space="preserve"> TOC \o "1-3" \h \z \u </w:instrText>
          </w:r>
          <w:r w:rsidRPr="00006726">
            <w:rPr>
              <w:rFonts w:ascii="Times New Roman" w:hAnsi="Times New Roman"/>
              <w:b/>
              <w:bCs/>
              <w:color w:val="FF0000"/>
              <w:sz w:val="28"/>
              <w:szCs w:val="28"/>
            </w:rPr>
            <w:fldChar w:fldCharType="separate"/>
          </w:r>
          <w:hyperlink w:anchor="_Toc69461440" w:history="1">
            <w:r w:rsidR="004B7AC1" w:rsidRPr="004B7AC1">
              <w:rPr>
                <w:rStyle w:val="ad"/>
                <w:rFonts w:ascii="Times New Roman" w:hAnsi="Times New Roman"/>
                <w:noProof/>
                <w:sz w:val="28"/>
                <w:szCs w:val="28"/>
              </w:rPr>
              <w:t>1. АНАЛИТИЧЕСКАЯ ЧАСТЬ</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_Toc69461440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3</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41" w:history="1">
            <w:r w:rsidR="004B7AC1" w:rsidRPr="004B7AC1">
              <w:rPr>
                <w:rStyle w:val="ad"/>
                <w:rFonts w:ascii="Times New Roman" w:hAnsi="Times New Roman"/>
                <w:noProof/>
                <w:sz w:val="28"/>
                <w:szCs w:val="28"/>
              </w:rPr>
              <w:t>1.1.Введение</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_Toc69461441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3</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42" w:history="1">
            <w:r w:rsidR="004B7AC1" w:rsidRPr="004B7AC1">
              <w:rPr>
                <w:rStyle w:val="ad"/>
                <w:rFonts w:ascii="Times New Roman" w:hAnsi="Times New Roman"/>
                <w:noProof/>
                <w:sz w:val="28"/>
                <w:szCs w:val="28"/>
              </w:rPr>
              <w:t>1.2. Общие сведения об образовательном учреждении</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_Toc69461442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3</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43" w:history="1">
            <w:r w:rsidR="004B7AC1" w:rsidRPr="004B7AC1">
              <w:rPr>
                <w:rStyle w:val="ad"/>
                <w:rFonts w:ascii="Times New Roman" w:hAnsi="Times New Roman"/>
                <w:noProof/>
                <w:sz w:val="28"/>
                <w:szCs w:val="28"/>
              </w:rPr>
              <w:t>1.3.Система управления ДХШ</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_Toc69461443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5</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44" w:history="1">
            <w:r w:rsidR="004B7AC1" w:rsidRPr="004B7AC1">
              <w:rPr>
                <w:rStyle w:val="ad"/>
                <w:rFonts w:ascii="Times New Roman" w:hAnsi="Times New Roman"/>
                <w:noProof/>
                <w:sz w:val="28"/>
                <w:szCs w:val="28"/>
              </w:rPr>
              <w:t>1.4.Образовательная деятельность</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_Toc69461444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6</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45" w:history="1">
            <w:r w:rsidR="004B7AC1" w:rsidRPr="004B7AC1">
              <w:rPr>
                <w:rStyle w:val="ad"/>
                <w:rFonts w:ascii="Times New Roman" w:hAnsi="Times New Roman"/>
                <w:noProof/>
                <w:sz w:val="28"/>
                <w:szCs w:val="28"/>
              </w:rPr>
              <w:t>1.5.Содержание и качество подготовки обучающихся</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_Toc69461445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9</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46" w:history="1">
            <w:r w:rsidR="004B7AC1" w:rsidRPr="004B7AC1">
              <w:rPr>
                <w:rStyle w:val="ad"/>
                <w:rFonts w:ascii="Times New Roman" w:hAnsi="Times New Roman"/>
                <w:noProof/>
                <w:sz w:val="28"/>
                <w:szCs w:val="28"/>
              </w:rPr>
              <w:t>1.6.Организация учебного процесса</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_Toc69461446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15</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47" w:history="1">
            <w:r w:rsidR="004B7AC1" w:rsidRPr="004B7AC1">
              <w:rPr>
                <w:rStyle w:val="ad"/>
                <w:rFonts w:ascii="Times New Roman" w:hAnsi="Times New Roman"/>
                <w:noProof/>
                <w:sz w:val="28"/>
                <w:szCs w:val="28"/>
              </w:rPr>
              <w:t>1.7. Востребованность выпускников</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_Toc69461447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16</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48" w:history="1">
            <w:r w:rsidR="004B7AC1" w:rsidRPr="004B7AC1">
              <w:rPr>
                <w:rStyle w:val="ad"/>
                <w:rFonts w:ascii="Times New Roman" w:hAnsi="Times New Roman"/>
                <w:noProof/>
                <w:sz w:val="28"/>
                <w:szCs w:val="28"/>
              </w:rPr>
              <w:t>1.8.Качество кадрового обеспечения</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_Toc69461448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16</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49" w:history="1">
            <w:r w:rsidR="004B7AC1" w:rsidRPr="004B7AC1">
              <w:rPr>
                <w:rStyle w:val="ad"/>
                <w:rFonts w:ascii="Times New Roman" w:hAnsi="Times New Roman"/>
                <w:noProof/>
                <w:sz w:val="28"/>
                <w:szCs w:val="28"/>
              </w:rPr>
              <w:t>1.9.Качество учебно-методического обеспечения</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_Toc69461449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20</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50" w:history="1">
            <w:r w:rsidR="004B7AC1" w:rsidRPr="004B7AC1">
              <w:rPr>
                <w:rStyle w:val="ad"/>
                <w:rFonts w:ascii="Times New Roman" w:hAnsi="Times New Roman"/>
                <w:noProof/>
                <w:sz w:val="28"/>
                <w:szCs w:val="28"/>
              </w:rPr>
              <w:t>1.10.Качество библиотечно-информационного обеспечения</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_Toc69461450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21</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51" w:history="1">
            <w:r w:rsidR="004B7AC1" w:rsidRPr="004B7AC1">
              <w:rPr>
                <w:rStyle w:val="ad"/>
                <w:rFonts w:ascii="Times New Roman" w:hAnsi="Times New Roman"/>
                <w:noProof/>
                <w:sz w:val="28"/>
                <w:szCs w:val="28"/>
              </w:rPr>
              <w:t>1.11. Качество материально-технической базы</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_Toc69461451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21</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52" w:history="1">
            <w:r w:rsidR="004B7AC1" w:rsidRPr="004B7AC1">
              <w:rPr>
                <w:rStyle w:val="ad"/>
                <w:rFonts w:ascii="Times New Roman" w:hAnsi="Times New Roman"/>
                <w:noProof/>
                <w:sz w:val="28"/>
                <w:szCs w:val="28"/>
              </w:rPr>
              <w:t>1.12.Функционирование внутренней системы оценки качества образования</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_Toc69461452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22</w:t>
            </w:r>
            <w:r w:rsidR="004B7AC1" w:rsidRPr="004B7AC1">
              <w:rPr>
                <w:rFonts w:ascii="Times New Roman" w:hAnsi="Times New Roman"/>
                <w:noProof/>
                <w:webHidden/>
                <w:sz w:val="28"/>
                <w:szCs w:val="28"/>
              </w:rPr>
              <w:fldChar w:fldCharType="end"/>
            </w:r>
          </w:hyperlink>
        </w:p>
        <w:p w:rsidR="004B7AC1" w:rsidRPr="004B7AC1" w:rsidRDefault="00D4310A">
          <w:pPr>
            <w:pStyle w:val="12"/>
            <w:tabs>
              <w:tab w:val="right" w:leader="dot" w:pos="10195"/>
            </w:tabs>
            <w:rPr>
              <w:rFonts w:ascii="Times New Roman" w:eastAsiaTheme="minorEastAsia" w:hAnsi="Times New Roman"/>
              <w:noProof/>
              <w:sz w:val="28"/>
              <w:szCs w:val="28"/>
              <w:lang w:val="ru-RU" w:eastAsia="ru-RU" w:bidi="ar-SA"/>
            </w:rPr>
          </w:pPr>
          <w:hyperlink w:anchor="_Toc69461453" w:history="1">
            <w:r w:rsidR="004B7AC1" w:rsidRPr="004B7AC1">
              <w:rPr>
                <w:rStyle w:val="ad"/>
                <w:rFonts w:ascii="Times New Roman" w:hAnsi="Times New Roman"/>
                <w:noProof/>
                <w:sz w:val="28"/>
                <w:szCs w:val="28"/>
              </w:rPr>
              <w:t>2. ПОКАЗАТЕЛИ ДЕЯТЕЛЬНОСТИ МБУ ДО «ДХШ № 1»</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_Toc69461453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23</w:t>
            </w:r>
            <w:r w:rsidR="004B7AC1" w:rsidRPr="004B7AC1">
              <w:rPr>
                <w:rFonts w:ascii="Times New Roman" w:hAnsi="Times New Roman"/>
                <w:noProof/>
                <w:webHidden/>
                <w:sz w:val="28"/>
                <w:szCs w:val="28"/>
              </w:rPr>
              <w:fldChar w:fldCharType="end"/>
            </w:r>
          </w:hyperlink>
        </w:p>
        <w:p w:rsidR="004B7AC1" w:rsidRPr="004B7AC1" w:rsidRDefault="00D4310A">
          <w:pPr>
            <w:pStyle w:val="21"/>
            <w:tabs>
              <w:tab w:val="right" w:leader="dot" w:pos="10195"/>
            </w:tabs>
            <w:rPr>
              <w:rFonts w:ascii="Times New Roman" w:eastAsiaTheme="minorEastAsia" w:hAnsi="Times New Roman"/>
              <w:noProof/>
              <w:sz w:val="28"/>
              <w:szCs w:val="28"/>
              <w:lang w:val="ru-RU" w:eastAsia="ru-RU" w:bidi="ar-SA"/>
            </w:rPr>
          </w:pPr>
          <w:hyperlink w:anchor="_Toc69461454" w:history="1">
            <w:r w:rsidR="004B7AC1" w:rsidRPr="004B7AC1">
              <w:rPr>
                <w:rStyle w:val="ad"/>
                <w:rFonts w:ascii="Times New Roman" w:eastAsia="Times New Roman" w:hAnsi="Times New Roman"/>
                <w:noProof/>
                <w:sz w:val="28"/>
                <w:szCs w:val="28"/>
                <w:lang w:val="ru-RU" w:eastAsia="ru-RU"/>
              </w:rPr>
              <w:t>Приложение 1</w:t>
            </w:r>
            <w:r w:rsidR="004B7AC1" w:rsidRPr="004B7AC1">
              <w:rPr>
                <w:rFonts w:ascii="Times New Roman" w:hAnsi="Times New Roman"/>
                <w:noProof/>
                <w:webHidden/>
                <w:sz w:val="28"/>
                <w:szCs w:val="28"/>
              </w:rPr>
              <w:tab/>
            </w:r>
            <w:r w:rsidR="004B7AC1" w:rsidRPr="004B7AC1">
              <w:rPr>
                <w:rFonts w:ascii="Times New Roman" w:hAnsi="Times New Roman"/>
                <w:noProof/>
                <w:webHidden/>
                <w:sz w:val="28"/>
                <w:szCs w:val="28"/>
              </w:rPr>
              <w:fldChar w:fldCharType="begin"/>
            </w:r>
            <w:r w:rsidR="004B7AC1" w:rsidRPr="004B7AC1">
              <w:rPr>
                <w:rFonts w:ascii="Times New Roman" w:hAnsi="Times New Roman"/>
                <w:noProof/>
                <w:webHidden/>
                <w:sz w:val="28"/>
                <w:szCs w:val="28"/>
              </w:rPr>
              <w:instrText xml:space="preserve"> PAGEREF _Toc69461454 \h </w:instrText>
            </w:r>
            <w:r w:rsidR="004B7AC1" w:rsidRPr="004B7AC1">
              <w:rPr>
                <w:rFonts w:ascii="Times New Roman" w:hAnsi="Times New Roman"/>
                <w:noProof/>
                <w:webHidden/>
                <w:sz w:val="28"/>
                <w:szCs w:val="28"/>
              </w:rPr>
            </w:r>
            <w:r w:rsidR="004B7AC1" w:rsidRPr="004B7AC1">
              <w:rPr>
                <w:rFonts w:ascii="Times New Roman" w:hAnsi="Times New Roman"/>
                <w:noProof/>
                <w:webHidden/>
                <w:sz w:val="28"/>
                <w:szCs w:val="28"/>
              </w:rPr>
              <w:fldChar w:fldCharType="separate"/>
            </w:r>
            <w:r w:rsidR="004B7AC1" w:rsidRPr="004B7AC1">
              <w:rPr>
                <w:rFonts w:ascii="Times New Roman" w:hAnsi="Times New Roman"/>
                <w:noProof/>
                <w:webHidden/>
                <w:sz w:val="28"/>
                <w:szCs w:val="28"/>
              </w:rPr>
              <w:t>24</w:t>
            </w:r>
            <w:r w:rsidR="004B7AC1" w:rsidRPr="004B7AC1">
              <w:rPr>
                <w:rFonts w:ascii="Times New Roman" w:hAnsi="Times New Roman"/>
                <w:noProof/>
                <w:webHidden/>
                <w:sz w:val="28"/>
                <w:szCs w:val="28"/>
              </w:rPr>
              <w:fldChar w:fldCharType="end"/>
            </w:r>
          </w:hyperlink>
        </w:p>
        <w:p w:rsidR="00EC1378" w:rsidRPr="00006726" w:rsidRDefault="00EC1378" w:rsidP="001A1288">
          <w:pPr>
            <w:rPr>
              <w:rFonts w:ascii="Times New Roman" w:hAnsi="Times New Roman"/>
              <w:color w:val="FF0000"/>
              <w:sz w:val="28"/>
              <w:szCs w:val="28"/>
            </w:rPr>
          </w:pPr>
          <w:r w:rsidRPr="00006726">
            <w:rPr>
              <w:rFonts w:ascii="Times New Roman" w:hAnsi="Times New Roman"/>
              <w:b/>
              <w:bCs/>
              <w:color w:val="FF0000"/>
              <w:sz w:val="28"/>
              <w:szCs w:val="28"/>
            </w:rPr>
            <w:fldChar w:fldCharType="end"/>
          </w:r>
        </w:p>
      </w:sdtContent>
    </w:sdt>
    <w:p w:rsidR="003C458F" w:rsidRPr="00006726" w:rsidRDefault="003C458F" w:rsidP="001A1288">
      <w:pPr>
        <w:autoSpaceDE w:val="0"/>
        <w:autoSpaceDN w:val="0"/>
        <w:adjustRightInd w:val="0"/>
        <w:rPr>
          <w:rFonts w:ascii="Times New Roman" w:hAnsi="Times New Roman"/>
          <w:bCs/>
          <w:color w:val="FF0000"/>
          <w:lang w:val="ru-RU" w:bidi="ar-SA"/>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3C458F" w:rsidRPr="00006726" w:rsidRDefault="003C458F"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502518" w:rsidRPr="00006726" w:rsidRDefault="00502518" w:rsidP="001A1288">
      <w:pPr>
        <w:rPr>
          <w:rFonts w:ascii="Times New Roman" w:hAnsi="Times New Roman"/>
          <w:color w:val="FF0000"/>
          <w:lang w:val="ru-RU"/>
        </w:rPr>
      </w:pPr>
    </w:p>
    <w:p w:rsidR="00E72E41" w:rsidRPr="00006726" w:rsidRDefault="00E72E41" w:rsidP="001A1288">
      <w:pPr>
        <w:pStyle w:val="af1"/>
        <w:spacing w:line="240" w:lineRule="auto"/>
        <w:rPr>
          <w:color w:val="FF0000"/>
        </w:rPr>
      </w:pPr>
      <w:r w:rsidRPr="00006726">
        <w:rPr>
          <w:color w:val="FF0000"/>
        </w:rPr>
        <w:br w:type="page"/>
      </w:r>
    </w:p>
    <w:p w:rsidR="00502518" w:rsidRPr="00006726" w:rsidRDefault="00E72E41" w:rsidP="001A1288">
      <w:pPr>
        <w:pStyle w:val="af1"/>
        <w:spacing w:before="120" w:after="120" w:line="240" w:lineRule="auto"/>
        <w:rPr>
          <w:color w:val="auto"/>
        </w:rPr>
      </w:pPr>
      <w:bookmarkStart w:id="0" w:name="_Toc69461440"/>
      <w:r w:rsidRPr="00006726">
        <w:rPr>
          <w:color w:val="auto"/>
        </w:rPr>
        <w:lastRenderedPageBreak/>
        <w:t>1. АНАЛИТИЧЕСКАЯ ЧАСТЬ</w:t>
      </w:r>
      <w:bookmarkEnd w:id="0"/>
    </w:p>
    <w:p w:rsidR="00502518" w:rsidRPr="00006726" w:rsidRDefault="00502518" w:rsidP="001A1288">
      <w:pPr>
        <w:pStyle w:val="af1"/>
        <w:spacing w:before="120" w:after="120" w:line="240" w:lineRule="auto"/>
        <w:rPr>
          <w:color w:val="auto"/>
        </w:rPr>
      </w:pPr>
      <w:bookmarkStart w:id="1" w:name="_Toc69461441"/>
      <w:r w:rsidRPr="00006726">
        <w:rPr>
          <w:color w:val="auto"/>
        </w:rPr>
        <w:t>1.1.Введение</w:t>
      </w:r>
      <w:bookmarkEnd w:id="1"/>
    </w:p>
    <w:p w:rsidR="00502518" w:rsidRPr="00006726" w:rsidRDefault="00DF6F0F" w:rsidP="001A1288">
      <w:pPr>
        <w:ind w:firstLine="709"/>
        <w:jc w:val="both"/>
        <w:rPr>
          <w:rFonts w:ascii="Times New Roman" w:hAnsi="Times New Roman"/>
          <w:b/>
          <w:sz w:val="28"/>
          <w:szCs w:val="28"/>
          <w:lang w:val="ru-RU"/>
        </w:rPr>
      </w:pPr>
      <w:r w:rsidRPr="00006726">
        <w:rPr>
          <w:rFonts w:ascii="Times New Roman" w:hAnsi="Times New Roman"/>
          <w:sz w:val="28"/>
          <w:szCs w:val="28"/>
          <w:lang w:val="ru-RU"/>
        </w:rPr>
        <w:t>Самообследование муниципального бюджетного</w:t>
      </w:r>
      <w:r w:rsidR="00502518" w:rsidRPr="00006726">
        <w:rPr>
          <w:rFonts w:ascii="Times New Roman" w:hAnsi="Times New Roman"/>
          <w:sz w:val="28"/>
          <w:szCs w:val="28"/>
          <w:lang w:val="ru-RU"/>
        </w:rPr>
        <w:t xml:space="preserve"> </w:t>
      </w:r>
      <w:r w:rsidRPr="00006726">
        <w:rPr>
          <w:rFonts w:ascii="Times New Roman" w:hAnsi="Times New Roman"/>
          <w:sz w:val="28"/>
          <w:szCs w:val="28"/>
          <w:lang w:val="ru-RU"/>
        </w:rPr>
        <w:t>учреждения дополнительного</w:t>
      </w:r>
      <w:r w:rsidR="00502518" w:rsidRPr="00006726">
        <w:rPr>
          <w:rFonts w:ascii="Times New Roman" w:hAnsi="Times New Roman"/>
          <w:sz w:val="28"/>
          <w:szCs w:val="28"/>
          <w:lang w:val="ru-RU"/>
        </w:rPr>
        <w:t xml:space="preserve"> образования </w:t>
      </w:r>
      <w:r w:rsidRPr="00006726">
        <w:rPr>
          <w:rFonts w:ascii="Times New Roman" w:hAnsi="Times New Roman"/>
          <w:sz w:val="28"/>
          <w:szCs w:val="28"/>
          <w:lang w:val="ru-RU"/>
        </w:rPr>
        <w:t>«</w:t>
      </w:r>
      <w:r w:rsidR="00502518" w:rsidRPr="00006726">
        <w:rPr>
          <w:rFonts w:ascii="Times New Roman" w:hAnsi="Times New Roman"/>
          <w:sz w:val="28"/>
          <w:szCs w:val="28"/>
          <w:lang w:val="ru-RU"/>
        </w:rPr>
        <w:t>Детская художественная школа №</w:t>
      </w:r>
      <w:r w:rsidR="00803451" w:rsidRPr="00006726">
        <w:rPr>
          <w:rFonts w:ascii="Times New Roman" w:hAnsi="Times New Roman"/>
          <w:sz w:val="28"/>
          <w:szCs w:val="28"/>
          <w:lang w:val="ru-RU"/>
        </w:rPr>
        <w:t xml:space="preserve"> </w:t>
      </w:r>
      <w:r w:rsidRPr="00006726">
        <w:rPr>
          <w:rFonts w:ascii="Times New Roman" w:hAnsi="Times New Roman"/>
          <w:sz w:val="28"/>
          <w:szCs w:val="28"/>
          <w:lang w:val="ru-RU"/>
        </w:rPr>
        <w:t xml:space="preserve">1» проводилось в соответствии с Законом Российской Федерации от </w:t>
      </w:r>
      <w:r w:rsidR="00502518" w:rsidRPr="00006726">
        <w:rPr>
          <w:rFonts w:ascii="Times New Roman" w:hAnsi="Times New Roman"/>
          <w:sz w:val="28"/>
          <w:szCs w:val="28"/>
          <w:lang w:val="ru-RU"/>
        </w:rPr>
        <w:t xml:space="preserve">29.12.2012 </w:t>
      </w:r>
      <w:r w:rsidR="00502518" w:rsidRPr="00006726">
        <w:rPr>
          <w:rFonts w:ascii="Times New Roman" w:hAnsi="Times New Roman"/>
          <w:sz w:val="28"/>
          <w:szCs w:val="28"/>
        </w:rPr>
        <w:t>N</w:t>
      </w:r>
      <w:r w:rsidRPr="00006726">
        <w:rPr>
          <w:rFonts w:ascii="Times New Roman" w:hAnsi="Times New Roman"/>
          <w:sz w:val="28"/>
          <w:szCs w:val="28"/>
          <w:lang w:val="ru-RU"/>
        </w:rPr>
        <w:t xml:space="preserve"> 273-ФЗ "Об образовании в Российской Федерации", приказом Министерства образования и науки Российской Федерации</w:t>
      </w:r>
      <w:r w:rsidR="00502518" w:rsidRPr="00006726">
        <w:rPr>
          <w:rFonts w:ascii="Times New Roman" w:hAnsi="Times New Roman"/>
          <w:sz w:val="28"/>
          <w:szCs w:val="28"/>
          <w:lang w:val="ru-RU"/>
        </w:rPr>
        <w:t xml:space="preserve"> </w:t>
      </w:r>
      <w:r w:rsidRPr="00006726">
        <w:rPr>
          <w:rFonts w:ascii="Times New Roman" w:hAnsi="Times New Roman"/>
          <w:sz w:val="28"/>
          <w:szCs w:val="28"/>
          <w:lang w:val="ru-RU"/>
        </w:rPr>
        <w:t xml:space="preserve">(Минобрнауки </w:t>
      </w:r>
      <w:r w:rsidR="00502518" w:rsidRPr="00006726">
        <w:rPr>
          <w:rFonts w:ascii="Times New Roman" w:hAnsi="Times New Roman"/>
          <w:sz w:val="28"/>
          <w:szCs w:val="28"/>
          <w:lang w:val="ru-RU"/>
        </w:rPr>
        <w:t xml:space="preserve">России) от 14 </w:t>
      </w:r>
      <w:r w:rsidRPr="00006726">
        <w:rPr>
          <w:rFonts w:ascii="Times New Roman" w:hAnsi="Times New Roman"/>
          <w:sz w:val="28"/>
          <w:szCs w:val="28"/>
          <w:lang w:val="ru-RU"/>
        </w:rPr>
        <w:t>июня 2013</w:t>
      </w:r>
      <w:r w:rsidR="00502518" w:rsidRPr="00006726">
        <w:rPr>
          <w:rFonts w:ascii="Times New Roman" w:hAnsi="Times New Roman"/>
          <w:sz w:val="28"/>
          <w:szCs w:val="28"/>
          <w:lang w:val="ru-RU"/>
        </w:rPr>
        <w:t xml:space="preserve"> г. </w:t>
      </w:r>
      <w:r w:rsidR="00502518" w:rsidRPr="00006726">
        <w:rPr>
          <w:rFonts w:ascii="Times New Roman" w:hAnsi="Times New Roman"/>
          <w:sz w:val="28"/>
          <w:szCs w:val="28"/>
        </w:rPr>
        <w:t>N</w:t>
      </w:r>
      <w:r w:rsidR="00803451"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 xml:space="preserve">462 </w:t>
      </w:r>
      <w:r w:rsidRPr="00006726">
        <w:rPr>
          <w:rFonts w:ascii="Times New Roman" w:hAnsi="Times New Roman"/>
          <w:sz w:val="28"/>
          <w:szCs w:val="28"/>
          <w:lang w:val="ru-RU"/>
        </w:rPr>
        <w:t>"</w:t>
      </w:r>
      <w:r w:rsidR="00502518" w:rsidRPr="00006726">
        <w:rPr>
          <w:rFonts w:ascii="Times New Roman" w:hAnsi="Times New Roman"/>
          <w:sz w:val="28"/>
          <w:szCs w:val="28"/>
          <w:lang w:val="ru-RU"/>
        </w:rPr>
        <w:t xml:space="preserve">Об утверждении </w:t>
      </w:r>
      <w:r w:rsidRPr="00006726">
        <w:rPr>
          <w:rFonts w:ascii="Times New Roman" w:hAnsi="Times New Roman"/>
          <w:sz w:val="28"/>
          <w:szCs w:val="28"/>
          <w:lang w:val="ru-RU"/>
        </w:rPr>
        <w:t xml:space="preserve">Порядка проведения </w:t>
      </w:r>
      <w:r w:rsidR="00502518" w:rsidRPr="00006726">
        <w:rPr>
          <w:rFonts w:ascii="Times New Roman" w:hAnsi="Times New Roman"/>
          <w:sz w:val="28"/>
          <w:szCs w:val="28"/>
          <w:lang w:val="ru-RU"/>
        </w:rPr>
        <w:t>самообследования образовательной организацией", внутренними локальными актами МБУ ДО «ДХШ №</w:t>
      </w:r>
      <w:r w:rsidRPr="00006726">
        <w:rPr>
          <w:rFonts w:ascii="Times New Roman" w:hAnsi="Times New Roman"/>
          <w:sz w:val="28"/>
          <w:szCs w:val="28"/>
          <w:lang w:val="ru-RU"/>
        </w:rPr>
        <w:t xml:space="preserve"> 1</w:t>
      </w:r>
      <w:r w:rsidR="00502518" w:rsidRPr="00006726">
        <w:rPr>
          <w:rFonts w:ascii="Times New Roman" w:hAnsi="Times New Roman"/>
          <w:sz w:val="28"/>
          <w:szCs w:val="28"/>
          <w:lang w:val="ru-RU"/>
        </w:rPr>
        <w:t xml:space="preserve">». </w:t>
      </w:r>
    </w:p>
    <w:p w:rsidR="00502518" w:rsidRPr="00006726" w:rsidRDefault="00502518" w:rsidP="001A1288">
      <w:pPr>
        <w:autoSpaceDE w:val="0"/>
        <w:autoSpaceDN w:val="0"/>
        <w:adjustRightInd w:val="0"/>
        <w:ind w:firstLine="709"/>
        <w:jc w:val="both"/>
        <w:rPr>
          <w:rFonts w:ascii="Times New Roman" w:hAnsi="Times New Roman"/>
          <w:sz w:val="28"/>
          <w:szCs w:val="28"/>
          <w:lang w:val="ru-RU" w:bidi="ar-SA"/>
        </w:rPr>
      </w:pPr>
      <w:r w:rsidRPr="00006726">
        <w:rPr>
          <w:rFonts w:ascii="Times New Roman" w:hAnsi="Times New Roman"/>
          <w:sz w:val="28"/>
          <w:szCs w:val="28"/>
          <w:lang w:val="ru-RU"/>
        </w:rPr>
        <w:t>Целью проведения самообследования МБУ ДО «Детская художественная школа №</w:t>
      </w:r>
      <w:r w:rsidR="00803451" w:rsidRPr="00006726">
        <w:rPr>
          <w:rFonts w:ascii="Times New Roman" w:hAnsi="Times New Roman"/>
          <w:sz w:val="28"/>
          <w:szCs w:val="28"/>
          <w:lang w:val="ru-RU"/>
        </w:rPr>
        <w:t xml:space="preserve"> </w:t>
      </w:r>
      <w:r w:rsidR="00DF6F0F" w:rsidRPr="00006726">
        <w:rPr>
          <w:rFonts w:ascii="Times New Roman" w:hAnsi="Times New Roman"/>
          <w:sz w:val="28"/>
          <w:szCs w:val="28"/>
          <w:lang w:val="ru-RU"/>
        </w:rPr>
        <w:t>1</w:t>
      </w:r>
      <w:r w:rsidRPr="00006726">
        <w:rPr>
          <w:rFonts w:ascii="Times New Roman" w:hAnsi="Times New Roman"/>
          <w:sz w:val="28"/>
          <w:szCs w:val="28"/>
          <w:lang w:val="ru-RU"/>
        </w:rPr>
        <w:t xml:space="preserve">» по состоянию на </w:t>
      </w:r>
      <w:r w:rsidR="00DF6F0F" w:rsidRPr="00006726">
        <w:rPr>
          <w:rFonts w:ascii="Times New Roman" w:hAnsi="Times New Roman"/>
          <w:sz w:val="28"/>
          <w:szCs w:val="28"/>
          <w:lang w:val="ru-RU"/>
        </w:rPr>
        <w:t>31 декабря 201</w:t>
      </w:r>
      <w:r w:rsidR="00043EA3">
        <w:rPr>
          <w:rFonts w:ascii="Times New Roman" w:hAnsi="Times New Roman"/>
          <w:sz w:val="28"/>
          <w:szCs w:val="28"/>
          <w:lang w:val="ru-RU"/>
        </w:rPr>
        <w:t>9</w:t>
      </w:r>
      <w:r w:rsidR="00DF6F0F" w:rsidRPr="00006726">
        <w:rPr>
          <w:rFonts w:ascii="Times New Roman" w:hAnsi="Times New Roman"/>
          <w:sz w:val="28"/>
          <w:szCs w:val="28"/>
          <w:lang w:val="ru-RU"/>
        </w:rPr>
        <w:t xml:space="preserve">г. </w:t>
      </w:r>
      <w:r w:rsidRPr="00006726">
        <w:rPr>
          <w:rFonts w:ascii="Times New Roman" w:hAnsi="Times New Roman"/>
          <w:sz w:val="28"/>
          <w:szCs w:val="28"/>
          <w:lang w:val="ru-RU"/>
        </w:rPr>
        <w:t xml:space="preserve"> являлось обеспечение доступности и открытости информации о деятельности образовательного учреждения, </w:t>
      </w:r>
      <w:r w:rsidRPr="00006726">
        <w:rPr>
          <w:rFonts w:ascii="Times New Roman" w:hAnsi="Times New Roman"/>
          <w:sz w:val="28"/>
          <w:szCs w:val="28"/>
          <w:lang w:val="ru-RU" w:bidi="ar-SA"/>
        </w:rPr>
        <w:t>а также подготовка отчета о результатах самообследования.</w:t>
      </w:r>
    </w:p>
    <w:p w:rsidR="00502518" w:rsidRPr="00006726" w:rsidRDefault="00502518" w:rsidP="001A1288">
      <w:pPr>
        <w:ind w:firstLine="708"/>
        <w:jc w:val="both"/>
        <w:rPr>
          <w:rFonts w:ascii="Times New Roman" w:hAnsi="Times New Roman"/>
          <w:sz w:val="28"/>
          <w:szCs w:val="28"/>
          <w:lang w:val="ru-RU"/>
        </w:rPr>
      </w:pPr>
      <w:r w:rsidRPr="00006726">
        <w:rPr>
          <w:rFonts w:ascii="Times New Roman" w:hAnsi="Times New Roman"/>
          <w:sz w:val="28"/>
          <w:szCs w:val="28"/>
          <w:lang w:val="ru-RU"/>
        </w:rPr>
        <w:t>Процедура самообследования включала в себя следующие этапы:</w:t>
      </w:r>
    </w:p>
    <w:p w:rsidR="00502518" w:rsidRPr="00006726" w:rsidRDefault="00502518" w:rsidP="001A1288">
      <w:pPr>
        <w:numPr>
          <w:ilvl w:val="0"/>
          <w:numId w:val="15"/>
        </w:numPr>
        <w:tabs>
          <w:tab w:val="left" w:pos="993"/>
        </w:tabs>
        <w:suppressAutoHyphens/>
        <w:autoSpaceDE w:val="0"/>
        <w:ind w:left="0" w:firstLine="709"/>
        <w:jc w:val="both"/>
        <w:rPr>
          <w:rFonts w:ascii="Times New Roman" w:hAnsi="Times New Roman"/>
          <w:sz w:val="28"/>
          <w:szCs w:val="28"/>
          <w:lang w:val="ru-RU"/>
        </w:rPr>
      </w:pPr>
      <w:r w:rsidRPr="00006726">
        <w:rPr>
          <w:rFonts w:ascii="Times New Roman" w:hAnsi="Times New Roman"/>
          <w:sz w:val="28"/>
          <w:szCs w:val="28"/>
          <w:lang w:val="ru-RU"/>
        </w:rPr>
        <w:t xml:space="preserve">планирование и подготовку работ по самообследованию в МБУ ДО </w:t>
      </w:r>
      <w:r w:rsidR="001A1288" w:rsidRPr="00006726">
        <w:rPr>
          <w:rFonts w:ascii="Times New Roman" w:hAnsi="Times New Roman"/>
          <w:sz w:val="28"/>
          <w:szCs w:val="28"/>
          <w:lang w:val="ru-RU"/>
        </w:rPr>
        <w:br/>
      </w:r>
      <w:r w:rsidRPr="00006726">
        <w:rPr>
          <w:rFonts w:ascii="Times New Roman" w:hAnsi="Times New Roman"/>
          <w:sz w:val="28"/>
          <w:szCs w:val="28"/>
          <w:lang w:val="ru-RU"/>
        </w:rPr>
        <w:t>«ДХШ</w:t>
      </w:r>
      <w:r w:rsidR="00DF6F0F" w:rsidRPr="00006726">
        <w:rPr>
          <w:rFonts w:ascii="Times New Roman" w:hAnsi="Times New Roman"/>
          <w:sz w:val="28"/>
          <w:szCs w:val="28"/>
          <w:lang w:val="ru-RU"/>
        </w:rPr>
        <w:t xml:space="preserve"> № 1</w:t>
      </w:r>
      <w:r w:rsidRPr="00006726">
        <w:rPr>
          <w:rFonts w:ascii="Times New Roman" w:hAnsi="Times New Roman"/>
          <w:sz w:val="28"/>
          <w:szCs w:val="28"/>
          <w:lang w:val="ru-RU"/>
        </w:rPr>
        <w:t>»;</w:t>
      </w:r>
    </w:p>
    <w:p w:rsidR="00502518" w:rsidRPr="00006726" w:rsidRDefault="00502518" w:rsidP="001A1288">
      <w:pPr>
        <w:numPr>
          <w:ilvl w:val="0"/>
          <w:numId w:val="15"/>
        </w:numPr>
        <w:tabs>
          <w:tab w:val="left" w:pos="993"/>
        </w:tabs>
        <w:suppressAutoHyphens/>
        <w:autoSpaceDE w:val="0"/>
        <w:ind w:left="0" w:firstLine="709"/>
        <w:jc w:val="both"/>
        <w:rPr>
          <w:rFonts w:ascii="Times New Roman" w:hAnsi="Times New Roman"/>
          <w:sz w:val="28"/>
          <w:szCs w:val="28"/>
          <w:lang w:val="ru-RU"/>
        </w:rPr>
      </w:pPr>
      <w:r w:rsidRPr="00006726">
        <w:rPr>
          <w:rFonts w:ascii="Times New Roman" w:hAnsi="Times New Roman"/>
          <w:sz w:val="28"/>
          <w:szCs w:val="28"/>
          <w:lang w:val="ru-RU"/>
        </w:rPr>
        <w:t>организацию и проведение самообследования в МБУ ДО «ДХШ №</w:t>
      </w:r>
      <w:r w:rsidR="00803451" w:rsidRPr="00006726">
        <w:rPr>
          <w:rFonts w:ascii="Times New Roman" w:hAnsi="Times New Roman"/>
          <w:sz w:val="28"/>
          <w:szCs w:val="28"/>
          <w:lang w:val="ru-RU"/>
        </w:rPr>
        <w:t xml:space="preserve"> </w:t>
      </w:r>
      <w:r w:rsidR="00DF6F0F" w:rsidRPr="00006726">
        <w:rPr>
          <w:rFonts w:ascii="Times New Roman" w:hAnsi="Times New Roman"/>
          <w:sz w:val="28"/>
          <w:szCs w:val="28"/>
          <w:lang w:val="ru-RU"/>
        </w:rPr>
        <w:t>1</w:t>
      </w:r>
      <w:r w:rsidRPr="00006726">
        <w:rPr>
          <w:rFonts w:ascii="Times New Roman" w:hAnsi="Times New Roman"/>
          <w:sz w:val="28"/>
          <w:szCs w:val="28"/>
          <w:lang w:val="ru-RU"/>
        </w:rPr>
        <w:t>»;</w:t>
      </w:r>
    </w:p>
    <w:p w:rsidR="00502518" w:rsidRPr="00006726" w:rsidRDefault="00502518" w:rsidP="001A1288">
      <w:pPr>
        <w:numPr>
          <w:ilvl w:val="0"/>
          <w:numId w:val="15"/>
        </w:numPr>
        <w:tabs>
          <w:tab w:val="left" w:pos="993"/>
        </w:tabs>
        <w:suppressAutoHyphens/>
        <w:autoSpaceDE w:val="0"/>
        <w:ind w:left="0" w:firstLine="709"/>
        <w:jc w:val="both"/>
        <w:rPr>
          <w:rFonts w:ascii="Times New Roman" w:hAnsi="Times New Roman"/>
          <w:sz w:val="28"/>
          <w:szCs w:val="28"/>
          <w:lang w:val="ru-RU"/>
        </w:rPr>
      </w:pPr>
      <w:r w:rsidRPr="00006726">
        <w:rPr>
          <w:rFonts w:ascii="Times New Roman" w:hAnsi="Times New Roman"/>
          <w:sz w:val="28"/>
          <w:szCs w:val="28"/>
          <w:lang w:val="ru-RU"/>
        </w:rPr>
        <w:t>обобщение полученных результатов и на их основе формирование отчета.</w:t>
      </w:r>
    </w:p>
    <w:p w:rsidR="00502518" w:rsidRPr="00006726" w:rsidRDefault="00502518" w:rsidP="001A1288">
      <w:pPr>
        <w:suppressAutoHyphens/>
        <w:autoSpaceDE w:val="0"/>
        <w:spacing w:before="120" w:after="120"/>
        <w:jc w:val="both"/>
        <w:rPr>
          <w:rFonts w:ascii="Times New Roman" w:hAnsi="Times New Roman"/>
          <w:sz w:val="28"/>
          <w:szCs w:val="28"/>
          <w:lang w:val="ru-RU"/>
        </w:rPr>
      </w:pPr>
      <w:r w:rsidRPr="00006726">
        <w:rPr>
          <w:rFonts w:ascii="Times New Roman" w:hAnsi="Times New Roman"/>
          <w:sz w:val="28"/>
          <w:szCs w:val="28"/>
          <w:lang w:val="ru-RU"/>
        </w:rPr>
        <w:t xml:space="preserve">         В процессе самообследования проводилась оценка образовательной деятельности, системы управления МБУ ДО «ДХШ №</w:t>
      </w:r>
      <w:r w:rsidR="00DF6F0F" w:rsidRPr="00006726">
        <w:rPr>
          <w:rFonts w:ascii="Times New Roman" w:hAnsi="Times New Roman"/>
          <w:sz w:val="28"/>
          <w:szCs w:val="28"/>
          <w:lang w:val="ru-RU"/>
        </w:rPr>
        <w:t xml:space="preserve"> 1</w:t>
      </w:r>
      <w:r w:rsidRPr="00006726">
        <w:rPr>
          <w:rFonts w:ascii="Times New Roman" w:hAnsi="Times New Roman"/>
          <w:sz w:val="28"/>
          <w:szCs w:val="28"/>
          <w:lang w:val="ru-RU"/>
        </w:rPr>
        <w:t>»,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2518" w:rsidRPr="00006726" w:rsidRDefault="00502518" w:rsidP="001A1288">
      <w:pPr>
        <w:pStyle w:val="af1"/>
        <w:spacing w:before="120" w:after="120" w:line="240" w:lineRule="auto"/>
        <w:rPr>
          <w:color w:val="auto"/>
        </w:rPr>
      </w:pPr>
      <w:bookmarkStart w:id="2" w:name="_Toc69461442"/>
      <w:r w:rsidRPr="00006726">
        <w:rPr>
          <w:color w:val="auto"/>
        </w:rPr>
        <w:t>1.2. Общие сведения об образовательном учреждении</w:t>
      </w:r>
      <w:bookmarkEnd w:id="2"/>
    </w:p>
    <w:p w:rsidR="00502518" w:rsidRPr="00006726" w:rsidRDefault="00502518" w:rsidP="001A1288">
      <w:pPr>
        <w:shd w:val="clear" w:color="auto" w:fill="FFFFFF"/>
        <w:spacing w:before="120" w:after="120"/>
        <w:ind w:firstLine="709"/>
        <w:jc w:val="both"/>
        <w:rPr>
          <w:rFonts w:ascii="Times New Roman" w:hAnsi="Times New Roman"/>
          <w:sz w:val="28"/>
          <w:szCs w:val="28"/>
          <w:lang w:val="ru-RU"/>
        </w:rPr>
      </w:pPr>
      <w:r w:rsidRPr="00006726">
        <w:rPr>
          <w:rFonts w:ascii="Times New Roman" w:hAnsi="Times New Roman"/>
          <w:sz w:val="28"/>
          <w:szCs w:val="28"/>
          <w:lang w:val="ru-RU"/>
        </w:rPr>
        <w:t>Официальное полное наименование учреждения в соответствии с Уставом: Муниципальное бюджетное учреждение дополнительного образования «Детская художественная школа №</w:t>
      </w:r>
      <w:r w:rsidR="00DF6F0F" w:rsidRPr="00006726">
        <w:rPr>
          <w:rFonts w:ascii="Times New Roman" w:hAnsi="Times New Roman"/>
          <w:sz w:val="28"/>
          <w:szCs w:val="28"/>
          <w:lang w:val="ru-RU"/>
        </w:rPr>
        <w:t xml:space="preserve"> 1</w:t>
      </w:r>
      <w:r w:rsidRPr="00006726">
        <w:rPr>
          <w:rFonts w:ascii="Times New Roman" w:hAnsi="Times New Roman"/>
          <w:sz w:val="28"/>
          <w:szCs w:val="28"/>
          <w:lang w:val="ru-RU"/>
        </w:rPr>
        <w:t>».</w:t>
      </w:r>
    </w:p>
    <w:p w:rsidR="00502518" w:rsidRPr="00006726" w:rsidRDefault="00502518" w:rsidP="001A1288">
      <w:pPr>
        <w:shd w:val="clear" w:color="auto" w:fill="FFFFFF"/>
        <w:ind w:firstLine="709"/>
        <w:rPr>
          <w:rFonts w:ascii="Times New Roman" w:hAnsi="Times New Roman"/>
          <w:sz w:val="28"/>
          <w:szCs w:val="28"/>
          <w:lang w:val="ru-RU"/>
        </w:rPr>
      </w:pPr>
      <w:r w:rsidRPr="00006726">
        <w:rPr>
          <w:rFonts w:ascii="Times New Roman" w:hAnsi="Times New Roman"/>
          <w:sz w:val="28"/>
          <w:szCs w:val="28"/>
          <w:lang w:val="ru-RU"/>
        </w:rPr>
        <w:t>Сокращенное наименование учреждения: МБУ ДО «ДХШ №</w:t>
      </w:r>
      <w:r w:rsidR="00DF6F0F" w:rsidRPr="00006726">
        <w:rPr>
          <w:rFonts w:ascii="Times New Roman" w:hAnsi="Times New Roman"/>
          <w:sz w:val="28"/>
          <w:szCs w:val="28"/>
          <w:lang w:val="ru-RU"/>
        </w:rPr>
        <w:t xml:space="preserve"> 1</w:t>
      </w:r>
      <w:r w:rsidRPr="00006726">
        <w:rPr>
          <w:rFonts w:ascii="Times New Roman" w:hAnsi="Times New Roman"/>
          <w:sz w:val="28"/>
          <w:szCs w:val="28"/>
          <w:lang w:val="ru-RU"/>
        </w:rPr>
        <w:t>» (далее по тексту – Учреждение).</w:t>
      </w:r>
    </w:p>
    <w:p w:rsidR="00502518" w:rsidRPr="00006726" w:rsidRDefault="00502518" w:rsidP="001A1288">
      <w:pPr>
        <w:shd w:val="clear" w:color="auto" w:fill="FFFFFF"/>
        <w:ind w:firstLine="709"/>
        <w:rPr>
          <w:rFonts w:ascii="Times New Roman" w:hAnsi="Times New Roman"/>
          <w:lang w:val="ru-RU"/>
        </w:rPr>
      </w:pPr>
      <w:r w:rsidRPr="00006726">
        <w:rPr>
          <w:rFonts w:ascii="Times New Roman" w:hAnsi="Times New Roman"/>
          <w:sz w:val="28"/>
          <w:szCs w:val="28"/>
          <w:lang w:val="ru-RU"/>
        </w:rPr>
        <w:t xml:space="preserve"> Год основания Учреждения –19</w:t>
      </w:r>
      <w:r w:rsidR="00DF6F0F" w:rsidRPr="00006726">
        <w:rPr>
          <w:rFonts w:ascii="Times New Roman" w:hAnsi="Times New Roman"/>
          <w:sz w:val="28"/>
          <w:szCs w:val="28"/>
          <w:lang w:val="ru-RU"/>
        </w:rPr>
        <w:t>72</w:t>
      </w:r>
      <w:r w:rsidR="00CC6775" w:rsidRPr="00006726">
        <w:rPr>
          <w:rFonts w:ascii="Times New Roman" w:hAnsi="Times New Roman"/>
          <w:sz w:val="28"/>
          <w:szCs w:val="28"/>
          <w:lang w:val="ru-RU"/>
        </w:rPr>
        <w:t xml:space="preserve"> г. </w:t>
      </w:r>
    </w:p>
    <w:p w:rsidR="00502518" w:rsidRPr="00006726" w:rsidRDefault="00502518" w:rsidP="001A1288">
      <w:pPr>
        <w:widowControl w:val="0"/>
        <w:tabs>
          <w:tab w:val="left" w:pos="1571"/>
        </w:tabs>
        <w:autoSpaceDE w:val="0"/>
        <w:autoSpaceDN w:val="0"/>
        <w:adjustRightInd w:val="0"/>
        <w:ind w:firstLine="710"/>
        <w:jc w:val="both"/>
        <w:rPr>
          <w:rFonts w:ascii="Times New Roman" w:hAnsi="Times New Roman"/>
          <w:sz w:val="28"/>
          <w:szCs w:val="28"/>
          <w:lang w:val="ru-RU"/>
        </w:rPr>
      </w:pPr>
      <w:r w:rsidRPr="00006726">
        <w:rPr>
          <w:rFonts w:ascii="Times New Roman" w:hAnsi="Times New Roman"/>
          <w:sz w:val="28"/>
          <w:szCs w:val="28"/>
          <w:lang w:val="ru-RU"/>
        </w:rPr>
        <w:t>Учреждение является юридическим лицом, имеет обособленное имущество, самостоятельный баланс, лицевые счета в финансовых органах Администрации города Нижний Тагил, 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502518" w:rsidRPr="00006726" w:rsidRDefault="00502518" w:rsidP="001A1288">
      <w:pPr>
        <w:widowControl w:val="0"/>
        <w:tabs>
          <w:tab w:val="left" w:pos="1571"/>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Учреждение является некоммерческой организацией, созданной</w:t>
      </w:r>
      <w:r w:rsidRPr="00006726">
        <w:rPr>
          <w:rFonts w:ascii="Times New Roman" w:hAnsi="Times New Roman"/>
          <w:color w:val="FF0000"/>
          <w:sz w:val="28"/>
          <w:szCs w:val="28"/>
          <w:lang w:val="ru-RU"/>
        </w:rPr>
        <w:t xml:space="preserve"> </w:t>
      </w:r>
      <w:r w:rsidRPr="00006726">
        <w:rPr>
          <w:rFonts w:ascii="Times New Roman" w:hAnsi="Times New Roman"/>
          <w:sz w:val="28"/>
          <w:szCs w:val="28"/>
          <w:lang w:val="ru-RU"/>
        </w:rPr>
        <w:lastRenderedPageBreak/>
        <w:t xml:space="preserve">собственником в форме муниципального бюджетного учреждения в целях обеспечения реализации полномочий органов местного самоуправления в сфере дополнительного образования по направлениям искусства, не имеющая извлечение прибыли в качестве основной цели своей деятельности.    </w:t>
      </w:r>
    </w:p>
    <w:p w:rsidR="00502518" w:rsidRPr="00006726" w:rsidRDefault="00502518" w:rsidP="001A1288">
      <w:pPr>
        <w:tabs>
          <w:tab w:val="left" w:pos="72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lang w:val="ru-RU"/>
        </w:rPr>
      </w:pPr>
      <w:r w:rsidRPr="00006726">
        <w:rPr>
          <w:rFonts w:ascii="Times New Roman" w:hAnsi="Times New Roman"/>
          <w:sz w:val="28"/>
          <w:szCs w:val="28"/>
          <w:lang w:val="ru-RU"/>
        </w:rPr>
        <w:t xml:space="preserve">Организационно-правовая форма Учреждения – муниципальное бюджетное учреждение. </w:t>
      </w:r>
    </w:p>
    <w:p w:rsidR="00502518" w:rsidRPr="00006726" w:rsidRDefault="007226B5" w:rsidP="001A1288">
      <w:pPr>
        <w:tabs>
          <w:tab w:val="left" w:pos="72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lang w:val="ru-RU"/>
        </w:rPr>
      </w:pPr>
      <w:r w:rsidRPr="00006726">
        <w:rPr>
          <w:rFonts w:ascii="Times New Roman" w:hAnsi="Times New Roman"/>
          <w:sz w:val="28"/>
          <w:szCs w:val="28"/>
          <w:lang w:val="ru-RU"/>
        </w:rPr>
        <w:t>Вид</w:t>
      </w:r>
      <w:r w:rsidR="00502518" w:rsidRPr="00006726">
        <w:rPr>
          <w:rFonts w:ascii="Times New Roman" w:hAnsi="Times New Roman"/>
          <w:sz w:val="28"/>
          <w:szCs w:val="28"/>
          <w:lang w:val="ru-RU"/>
        </w:rPr>
        <w:t xml:space="preserve"> Учреждения – </w:t>
      </w:r>
      <w:r w:rsidRPr="00006726">
        <w:rPr>
          <w:rFonts w:ascii="Times New Roman" w:hAnsi="Times New Roman"/>
          <w:sz w:val="28"/>
          <w:szCs w:val="28"/>
          <w:lang w:val="ru-RU"/>
        </w:rPr>
        <w:t>детская школа искусств</w:t>
      </w:r>
      <w:r w:rsidR="00502518" w:rsidRPr="00006726">
        <w:rPr>
          <w:rFonts w:ascii="Times New Roman" w:hAnsi="Times New Roman"/>
          <w:sz w:val="28"/>
          <w:szCs w:val="28"/>
          <w:lang w:val="ru-RU"/>
        </w:rPr>
        <w:t xml:space="preserve">. </w:t>
      </w:r>
    </w:p>
    <w:p w:rsidR="00502518" w:rsidRPr="00006726" w:rsidRDefault="00502518" w:rsidP="001A1288">
      <w:pPr>
        <w:widowControl w:val="0"/>
        <w:tabs>
          <w:tab w:val="left" w:pos="0"/>
          <w:tab w:val="left" w:pos="1134"/>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 xml:space="preserve">Учредителем и собственником имущества Учреждения является муниципальное образование город Нижний Тагил, функции и полномочия учредителя Учреждения осуществляет Управление культуры Администрации города Нижний Тагил от имени Администрации города Нижний Тагил (далее – Учредитель). </w:t>
      </w:r>
    </w:p>
    <w:p w:rsidR="00502518" w:rsidRPr="00006726" w:rsidRDefault="00502518" w:rsidP="001A1288">
      <w:pPr>
        <w:widowControl w:val="0"/>
        <w:tabs>
          <w:tab w:val="left" w:pos="0"/>
          <w:tab w:val="left" w:pos="1134"/>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Отношения между Учредителем и Учреждением, их права и обязанности регулируются данным Уставом, законодательством Российской Федерации, нормативно-правовыми актами органов государственной власти и местного самоуправления города Нижний Тагил.</w:t>
      </w:r>
    </w:p>
    <w:p w:rsidR="00502518" w:rsidRPr="00006726" w:rsidRDefault="00502518" w:rsidP="001A1288">
      <w:pPr>
        <w:widowControl w:val="0"/>
        <w:tabs>
          <w:tab w:val="left" w:pos="0"/>
          <w:tab w:val="left" w:pos="1134"/>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 xml:space="preserve">Отношения Учреждения с обучающимися и их родителями (законными представителями) регулируются в порядке, установленном Законом Российской Федерации «Об образовании в Российской Федерации» и настоящим Уставом.             </w:t>
      </w:r>
    </w:p>
    <w:p w:rsidR="00502518" w:rsidRPr="00006726" w:rsidRDefault="00502518" w:rsidP="001A1288">
      <w:pPr>
        <w:widowControl w:val="0"/>
        <w:tabs>
          <w:tab w:val="left" w:pos="0"/>
          <w:tab w:val="left" w:pos="1134"/>
        </w:tabs>
        <w:autoSpaceDE w:val="0"/>
        <w:autoSpaceDN w:val="0"/>
        <w:adjustRightInd w:val="0"/>
        <w:ind w:firstLine="851"/>
        <w:jc w:val="both"/>
        <w:rPr>
          <w:rFonts w:ascii="Times New Roman" w:hAnsi="Times New Roman"/>
          <w:sz w:val="28"/>
          <w:szCs w:val="28"/>
          <w:lang w:val="ru-RU"/>
        </w:rPr>
      </w:pPr>
      <w:r w:rsidRPr="00006726">
        <w:rPr>
          <w:rFonts w:ascii="Times New Roman" w:hAnsi="Times New Roman"/>
          <w:sz w:val="28"/>
          <w:szCs w:val="28"/>
          <w:lang w:val="ru-RU"/>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w:t>
      </w:r>
      <w:r w:rsidR="00CC6775" w:rsidRPr="00006726">
        <w:rPr>
          <w:rFonts w:ascii="Times New Roman" w:hAnsi="Times New Roman"/>
          <w:sz w:val="28"/>
          <w:szCs w:val="28"/>
          <w:lang w:val="ru-RU"/>
        </w:rPr>
        <w:t xml:space="preserve">акже недвижимого имущества. </w:t>
      </w:r>
      <w:r w:rsidRPr="00006726">
        <w:rPr>
          <w:rFonts w:ascii="Times New Roman" w:hAnsi="Times New Roman"/>
          <w:sz w:val="28"/>
          <w:szCs w:val="28"/>
          <w:lang w:val="ru-RU"/>
        </w:rPr>
        <w:t>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502518" w:rsidRPr="00006726" w:rsidRDefault="007226B5" w:rsidP="001A1288">
      <w:pPr>
        <w:shd w:val="clear" w:color="auto" w:fill="FFFFFF"/>
        <w:tabs>
          <w:tab w:val="left" w:pos="6435"/>
        </w:tabs>
        <w:ind w:firstLine="851"/>
        <w:jc w:val="both"/>
        <w:rPr>
          <w:rFonts w:ascii="Times New Roman" w:eastAsia="Times New Roman" w:hAnsi="Times New Roman"/>
          <w:sz w:val="28"/>
          <w:szCs w:val="28"/>
          <w:lang w:val="ru-RU"/>
        </w:rPr>
      </w:pPr>
      <w:r w:rsidRPr="00006726">
        <w:rPr>
          <w:rFonts w:ascii="Times New Roman" w:hAnsi="Times New Roman"/>
          <w:sz w:val="28"/>
          <w:szCs w:val="28"/>
          <w:lang w:val="ru-RU"/>
        </w:rPr>
        <w:t>Учреждение</w:t>
      </w:r>
      <w:r w:rsidR="00502518" w:rsidRPr="00006726">
        <w:rPr>
          <w:rFonts w:ascii="Times New Roman" w:hAnsi="Times New Roman"/>
          <w:sz w:val="28"/>
          <w:szCs w:val="28"/>
          <w:lang w:val="ru-RU"/>
        </w:rPr>
        <w:t xml:space="preserve"> не имеет филиалов.</w:t>
      </w:r>
      <w:r w:rsidR="00502518" w:rsidRPr="00006726">
        <w:rPr>
          <w:rFonts w:ascii="Times New Roman" w:hAnsi="Times New Roman"/>
          <w:sz w:val="28"/>
          <w:szCs w:val="28"/>
          <w:lang w:val="ru-RU"/>
        </w:rPr>
        <w:tab/>
      </w:r>
    </w:p>
    <w:p w:rsidR="00502518" w:rsidRPr="00006726" w:rsidRDefault="00502518" w:rsidP="001A1288">
      <w:pPr>
        <w:shd w:val="clear" w:color="auto" w:fill="FFFFFF"/>
        <w:ind w:firstLine="851"/>
        <w:jc w:val="both"/>
        <w:rPr>
          <w:rFonts w:ascii="Times New Roman" w:hAnsi="Times New Roman"/>
          <w:sz w:val="28"/>
          <w:szCs w:val="28"/>
          <w:lang w:val="ru-RU"/>
        </w:rPr>
      </w:pPr>
      <w:r w:rsidRPr="00006726">
        <w:rPr>
          <w:rFonts w:ascii="Times New Roman" w:hAnsi="Times New Roman"/>
          <w:sz w:val="28"/>
          <w:szCs w:val="28"/>
          <w:lang w:val="ru-RU"/>
        </w:rPr>
        <w:t>Юридический адрес:</w:t>
      </w:r>
    </w:p>
    <w:p w:rsidR="00502518" w:rsidRPr="00006726" w:rsidRDefault="00502518" w:rsidP="001A1288">
      <w:pPr>
        <w:shd w:val="clear" w:color="auto" w:fill="FFFFFF"/>
        <w:ind w:firstLine="851"/>
        <w:jc w:val="both"/>
        <w:rPr>
          <w:rFonts w:ascii="Times New Roman" w:hAnsi="Times New Roman"/>
          <w:sz w:val="28"/>
          <w:szCs w:val="28"/>
          <w:lang w:val="ru-RU"/>
        </w:rPr>
      </w:pPr>
      <w:r w:rsidRPr="00006726">
        <w:rPr>
          <w:rFonts w:ascii="Times New Roman" w:hAnsi="Times New Roman"/>
          <w:sz w:val="28"/>
          <w:szCs w:val="28"/>
          <w:lang w:val="ru-RU"/>
        </w:rPr>
        <w:t>622</w:t>
      </w:r>
      <w:r w:rsidR="002B3AEE" w:rsidRPr="00006726">
        <w:rPr>
          <w:rFonts w:ascii="Times New Roman" w:hAnsi="Times New Roman"/>
          <w:sz w:val="28"/>
          <w:szCs w:val="28"/>
          <w:lang w:val="ru-RU"/>
        </w:rPr>
        <w:t>036</w:t>
      </w:r>
      <w:r w:rsidRPr="00006726">
        <w:rPr>
          <w:rFonts w:ascii="Times New Roman" w:hAnsi="Times New Roman"/>
          <w:sz w:val="28"/>
          <w:szCs w:val="28"/>
          <w:lang w:val="ru-RU"/>
        </w:rPr>
        <w:t xml:space="preserve">, Россия, Свердловская </w:t>
      </w:r>
      <w:r w:rsidR="002B3AEE" w:rsidRPr="00006726">
        <w:rPr>
          <w:rFonts w:ascii="Times New Roman" w:hAnsi="Times New Roman"/>
          <w:sz w:val="28"/>
          <w:szCs w:val="28"/>
          <w:lang w:val="ru-RU"/>
        </w:rPr>
        <w:t>область, город</w:t>
      </w:r>
      <w:r w:rsidRPr="00006726">
        <w:rPr>
          <w:rFonts w:ascii="Times New Roman" w:hAnsi="Times New Roman"/>
          <w:sz w:val="28"/>
          <w:szCs w:val="28"/>
          <w:lang w:val="ru-RU"/>
        </w:rPr>
        <w:t xml:space="preserve"> Нижний Тагил, </w:t>
      </w:r>
      <w:r w:rsidR="002B3AEE" w:rsidRPr="00006726">
        <w:rPr>
          <w:rFonts w:ascii="Times New Roman" w:hAnsi="Times New Roman"/>
          <w:sz w:val="28"/>
          <w:szCs w:val="28"/>
          <w:lang w:val="ru-RU"/>
        </w:rPr>
        <w:t>ул. Учительская, д. 9</w:t>
      </w:r>
      <w:r w:rsidRPr="00006726">
        <w:rPr>
          <w:rFonts w:ascii="Times New Roman" w:hAnsi="Times New Roman"/>
          <w:sz w:val="28"/>
          <w:szCs w:val="28"/>
          <w:lang w:val="ru-RU"/>
        </w:rPr>
        <w:t>.</w:t>
      </w:r>
    </w:p>
    <w:p w:rsidR="00502518" w:rsidRPr="00006726" w:rsidRDefault="00502518" w:rsidP="001A1288">
      <w:pPr>
        <w:shd w:val="clear" w:color="auto" w:fill="FFFFFF"/>
        <w:ind w:firstLine="851"/>
        <w:jc w:val="both"/>
        <w:rPr>
          <w:rFonts w:ascii="Times New Roman" w:hAnsi="Times New Roman"/>
          <w:sz w:val="28"/>
          <w:szCs w:val="28"/>
          <w:lang w:val="ru-RU"/>
        </w:rPr>
      </w:pPr>
      <w:r w:rsidRPr="00006726">
        <w:rPr>
          <w:rFonts w:ascii="Times New Roman" w:hAnsi="Times New Roman"/>
          <w:sz w:val="28"/>
          <w:szCs w:val="28"/>
          <w:lang w:val="ru-RU"/>
        </w:rPr>
        <w:t>Фактический адрес:</w:t>
      </w:r>
    </w:p>
    <w:p w:rsidR="002B3AEE" w:rsidRPr="00006726" w:rsidRDefault="002B3AEE" w:rsidP="001A1288">
      <w:pPr>
        <w:shd w:val="clear" w:color="auto" w:fill="FFFFFF"/>
        <w:ind w:firstLine="851"/>
        <w:jc w:val="both"/>
        <w:rPr>
          <w:rFonts w:ascii="Times New Roman" w:hAnsi="Times New Roman"/>
          <w:sz w:val="28"/>
          <w:szCs w:val="28"/>
          <w:lang w:val="ru-RU"/>
        </w:rPr>
      </w:pPr>
      <w:r w:rsidRPr="00006726">
        <w:rPr>
          <w:rFonts w:ascii="Times New Roman" w:hAnsi="Times New Roman"/>
          <w:sz w:val="28"/>
          <w:szCs w:val="28"/>
          <w:lang w:val="ru-RU"/>
        </w:rPr>
        <w:t>622036, Россия, Свердловская область, город Нижний Тагил, ул. Учительская, д. 9.</w:t>
      </w:r>
    </w:p>
    <w:p w:rsidR="00502518" w:rsidRPr="00006726" w:rsidRDefault="00502518" w:rsidP="001A1288">
      <w:pPr>
        <w:suppressAutoHyphens/>
        <w:autoSpaceDE w:val="0"/>
        <w:ind w:firstLine="709"/>
        <w:jc w:val="both"/>
        <w:rPr>
          <w:rFonts w:ascii="Times New Roman" w:hAnsi="Times New Roman"/>
          <w:sz w:val="28"/>
          <w:szCs w:val="28"/>
          <w:lang w:val="ru-RU"/>
        </w:rPr>
      </w:pPr>
      <w:r w:rsidRPr="00006726">
        <w:rPr>
          <w:rFonts w:ascii="Times New Roman" w:hAnsi="Times New Roman"/>
          <w:sz w:val="28"/>
          <w:szCs w:val="28"/>
          <w:lang w:val="ru-RU"/>
        </w:rPr>
        <w:t>Учреждение в своей деятельности руководствуется Конституцией Российской</w:t>
      </w:r>
      <w:r w:rsidRPr="00006726">
        <w:rPr>
          <w:rFonts w:ascii="Times New Roman" w:hAnsi="Times New Roman"/>
          <w:color w:val="FF0000"/>
          <w:sz w:val="28"/>
          <w:szCs w:val="28"/>
          <w:lang w:val="ru-RU"/>
        </w:rPr>
        <w:t xml:space="preserve"> </w:t>
      </w:r>
      <w:r w:rsidRPr="00006726">
        <w:rPr>
          <w:rFonts w:ascii="Times New Roman" w:hAnsi="Times New Roman"/>
          <w:sz w:val="28"/>
          <w:szCs w:val="28"/>
          <w:lang w:val="ru-RU"/>
        </w:rPr>
        <w:t>Федерации, Гражданским кодексом Российской Федерации,  законом Российской Фед</w:t>
      </w:r>
      <w:r w:rsidR="002B3AEE" w:rsidRPr="00006726">
        <w:rPr>
          <w:rFonts w:ascii="Times New Roman" w:hAnsi="Times New Roman"/>
          <w:sz w:val="28"/>
          <w:szCs w:val="28"/>
          <w:lang w:val="ru-RU"/>
        </w:rPr>
        <w:t>ерации от 29.12.2012 года № 273</w:t>
      </w:r>
      <w:r w:rsidRPr="00006726">
        <w:rPr>
          <w:rFonts w:ascii="Times New Roman" w:hAnsi="Times New Roman"/>
          <w:sz w:val="28"/>
          <w:szCs w:val="28"/>
          <w:lang w:val="ru-RU"/>
        </w:rPr>
        <w:t xml:space="preserve">-ФЗ «Об образовании в Российской Федерации», Федеральным законом от 12.01.1996 № 7-ФЗ «О некоммерческих организациях», Порядком организации и осуществления образовательной деятельности по дополнительным общеобразовательным программам утвержденным Приказом Минобрнауки России от 29.08.2013 № 1008, «Концепцией развития дополнительного образования детей», иными нормативными правовыми </w:t>
      </w:r>
      <w:r w:rsidRPr="00006726">
        <w:rPr>
          <w:rFonts w:ascii="Times New Roman" w:hAnsi="Times New Roman"/>
          <w:sz w:val="28"/>
          <w:szCs w:val="28"/>
          <w:lang w:val="ru-RU"/>
        </w:rPr>
        <w:lastRenderedPageBreak/>
        <w:t>актами Российской Федерации, Свердловской области, муниципального образования город Нижний Тагил и настоящим Уставом.</w:t>
      </w:r>
    </w:p>
    <w:p w:rsidR="00502518" w:rsidRPr="00006726" w:rsidRDefault="00502518" w:rsidP="001A1288">
      <w:pPr>
        <w:pStyle w:val="af1"/>
        <w:spacing w:before="120" w:after="120" w:line="240" w:lineRule="auto"/>
        <w:rPr>
          <w:color w:val="auto"/>
        </w:rPr>
      </w:pPr>
      <w:bookmarkStart w:id="3" w:name="_Toc69461443"/>
      <w:r w:rsidRPr="00006726">
        <w:rPr>
          <w:color w:val="auto"/>
        </w:rPr>
        <w:t>1.3.Система управления ДХШ</w:t>
      </w:r>
      <w:bookmarkEnd w:id="3"/>
    </w:p>
    <w:p w:rsidR="00502518" w:rsidRPr="00006726" w:rsidRDefault="00502518" w:rsidP="001A1288">
      <w:pPr>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w:t>
      </w:r>
    </w:p>
    <w:p w:rsidR="00502518" w:rsidRPr="00006726" w:rsidRDefault="00502518" w:rsidP="001A1288">
      <w:pPr>
        <w:spacing w:before="280"/>
        <w:ind w:right="-82"/>
        <w:rPr>
          <w:rFonts w:ascii="Times New Roman" w:eastAsia="Times New Roman" w:hAnsi="Times New Roman"/>
          <w:bCs/>
          <w:lang w:val="ru-RU"/>
        </w:rPr>
      </w:pPr>
      <w:r w:rsidRPr="00006726">
        <w:rPr>
          <w:rFonts w:ascii="Times New Roman" w:eastAsia="Times New Roman" w:hAnsi="Times New Roman"/>
          <w:bCs/>
          <w:sz w:val="28"/>
          <w:szCs w:val="28"/>
          <w:lang w:val="ru-RU"/>
        </w:rPr>
        <w:t>Руководитель и его заместители:</w:t>
      </w:r>
    </w:p>
    <w:tbl>
      <w:tblPr>
        <w:tblW w:w="10206" w:type="dxa"/>
        <w:tblInd w:w="108" w:type="dxa"/>
        <w:tblLayout w:type="fixed"/>
        <w:tblLook w:val="0000" w:firstRow="0" w:lastRow="0" w:firstColumn="0" w:lastColumn="0" w:noHBand="0" w:noVBand="0"/>
      </w:tblPr>
      <w:tblGrid>
        <w:gridCol w:w="4253"/>
        <w:gridCol w:w="5953"/>
      </w:tblGrid>
      <w:tr w:rsidR="00006726" w:rsidRPr="00006726" w:rsidTr="001A1288">
        <w:tc>
          <w:tcPr>
            <w:tcW w:w="4253" w:type="dxa"/>
            <w:tcBorders>
              <w:top w:val="single" w:sz="4" w:space="0" w:color="000000"/>
              <w:left w:val="single" w:sz="4" w:space="0" w:color="000000"/>
              <w:bottom w:val="single" w:sz="4" w:space="0" w:color="000000"/>
            </w:tcBorders>
            <w:shd w:val="clear" w:color="auto" w:fill="auto"/>
          </w:tcPr>
          <w:p w:rsidR="00502518" w:rsidRPr="00006726" w:rsidRDefault="00502518" w:rsidP="001A1288">
            <w:pPr>
              <w:shd w:val="clear" w:color="auto" w:fill="FFFFFF"/>
              <w:snapToGrid w:val="0"/>
              <w:jc w:val="center"/>
              <w:rPr>
                <w:rFonts w:ascii="Times New Roman" w:eastAsia="Times New Roman" w:hAnsi="Times New Roman"/>
                <w:b/>
                <w:bCs/>
              </w:rPr>
            </w:pPr>
            <w:r w:rsidRPr="00006726">
              <w:rPr>
                <w:rFonts w:ascii="Times New Roman" w:eastAsia="Times New Roman" w:hAnsi="Times New Roman"/>
                <w:b/>
                <w:bCs/>
              </w:rPr>
              <w:t>Ф.И.О.</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502518" w:rsidRPr="00006726" w:rsidRDefault="00502518" w:rsidP="001A1288">
            <w:pPr>
              <w:shd w:val="clear" w:color="auto" w:fill="FFFFFF"/>
              <w:snapToGrid w:val="0"/>
              <w:jc w:val="center"/>
              <w:rPr>
                <w:rFonts w:ascii="Times New Roman" w:eastAsia="Times New Roman" w:hAnsi="Times New Roman"/>
                <w:b/>
                <w:bCs/>
              </w:rPr>
            </w:pPr>
            <w:r w:rsidRPr="00006726">
              <w:rPr>
                <w:rFonts w:ascii="Times New Roman" w:eastAsia="Times New Roman" w:hAnsi="Times New Roman"/>
                <w:b/>
                <w:bCs/>
              </w:rPr>
              <w:t>Должность, телефон</w:t>
            </w:r>
          </w:p>
        </w:tc>
      </w:tr>
      <w:tr w:rsidR="00006726" w:rsidRPr="00006726" w:rsidTr="001A1288">
        <w:tc>
          <w:tcPr>
            <w:tcW w:w="4253" w:type="dxa"/>
            <w:tcBorders>
              <w:top w:val="single" w:sz="4" w:space="0" w:color="000000"/>
              <w:left w:val="single" w:sz="4" w:space="0" w:color="000000"/>
              <w:bottom w:val="single" w:sz="4" w:space="0" w:color="000000"/>
            </w:tcBorders>
            <w:shd w:val="clear" w:color="auto" w:fill="auto"/>
          </w:tcPr>
          <w:p w:rsidR="00502518" w:rsidRPr="00006726" w:rsidRDefault="002B3AEE" w:rsidP="001A1288">
            <w:pPr>
              <w:shd w:val="clear" w:color="auto" w:fill="FFFFFF"/>
              <w:snapToGrid w:val="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Ляпцева Светлана Владимировна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502518" w:rsidRPr="00006726" w:rsidRDefault="001A1288" w:rsidP="001A1288">
            <w:pPr>
              <w:shd w:val="clear" w:color="auto" w:fill="FFFFFF"/>
              <w:snapToGrid w:val="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 xml:space="preserve">Директор, </w:t>
            </w:r>
            <w:r w:rsidR="00502518" w:rsidRPr="00006726">
              <w:rPr>
                <w:rFonts w:ascii="Times New Roman" w:eastAsia="Times New Roman" w:hAnsi="Times New Roman"/>
                <w:sz w:val="28"/>
                <w:szCs w:val="28"/>
                <w:lang w:val="ru-RU"/>
              </w:rPr>
              <w:t xml:space="preserve">8(3435) </w:t>
            </w:r>
            <w:r w:rsidR="002B3AEE" w:rsidRPr="00006726">
              <w:rPr>
                <w:rFonts w:ascii="Times New Roman" w:eastAsia="Times New Roman" w:hAnsi="Times New Roman"/>
                <w:sz w:val="28"/>
                <w:szCs w:val="28"/>
                <w:lang w:val="ru-RU" w:eastAsia="ru-RU"/>
              </w:rPr>
              <w:t>41-48-89</w:t>
            </w:r>
          </w:p>
        </w:tc>
      </w:tr>
      <w:tr w:rsidR="00006726" w:rsidRPr="00006726" w:rsidTr="001A1288">
        <w:tc>
          <w:tcPr>
            <w:tcW w:w="4253" w:type="dxa"/>
            <w:tcBorders>
              <w:top w:val="single" w:sz="4" w:space="0" w:color="000000"/>
              <w:left w:val="single" w:sz="4" w:space="0" w:color="000000"/>
              <w:bottom w:val="single" w:sz="4" w:space="0" w:color="000000"/>
            </w:tcBorders>
            <w:shd w:val="clear" w:color="auto" w:fill="auto"/>
          </w:tcPr>
          <w:p w:rsidR="00502518" w:rsidRPr="00006726" w:rsidRDefault="002B3AEE" w:rsidP="001A1288">
            <w:pPr>
              <w:shd w:val="clear" w:color="auto" w:fill="FFFFFF"/>
              <w:snapToGrid w:val="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Шубина Екатерина Геннадьевна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502518" w:rsidRPr="00006726" w:rsidRDefault="00502518" w:rsidP="001A1288">
            <w:pPr>
              <w:shd w:val="clear" w:color="auto" w:fill="FFFFFF"/>
              <w:snapToGrid w:val="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Зам</w:t>
            </w:r>
            <w:r w:rsidR="001A1288" w:rsidRPr="00006726">
              <w:rPr>
                <w:rFonts w:ascii="Times New Roman" w:eastAsia="Times New Roman" w:hAnsi="Times New Roman"/>
                <w:sz w:val="28"/>
                <w:szCs w:val="28"/>
                <w:lang w:val="ru-RU"/>
              </w:rPr>
              <w:t>.</w:t>
            </w:r>
            <w:r w:rsidRPr="00006726">
              <w:rPr>
                <w:rFonts w:ascii="Times New Roman" w:eastAsia="Times New Roman" w:hAnsi="Times New Roman"/>
                <w:sz w:val="28"/>
                <w:szCs w:val="28"/>
                <w:lang w:val="ru-RU"/>
              </w:rPr>
              <w:t xml:space="preserve"> директора по У</w:t>
            </w:r>
            <w:r w:rsidR="002B3AEE" w:rsidRPr="00006726">
              <w:rPr>
                <w:rFonts w:ascii="Times New Roman" w:eastAsia="Times New Roman" w:hAnsi="Times New Roman"/>
                <w:sz w:val="28"/>
                <w:szCs w:val="28"/>
                <w:lang w:val="ru-RU"/>
              </w:rPr>
              <w:t>В</w:t>
            </w:r>
            <w:r w:rsidR="001A1288" w:rsidRPr="00006726">
              <w:rPr>
                <w:rFonts w:ascii="Times New Roman" w:eastAsia="Times New Roman" w:hAnsi="Times New Roman"/>
                <w:sz w:val="28"/>
                <w:szCs w:val="28"/>
                <w:lang w:val="ru-RU"/>
              </w:rPr>
              <w:t xml:space="preserve">Р, </w:t>
            </w:r>
            <w:r w:rsidRPr="00006726">
              <w:rPr>
                <w:rFonts w:ascii="Times New Roman" w:eastAsia="Times New Roman" w:hAnsi="Times New Roman"/>
                <w:sz w:val="28"/>
                <w:szCs w:val="28"/>
                <w:lang w:val="ru-RU"/>
              </w:rPr>
              <w:t xml:space="preserve">8(3435) </w:t>
            </w:r>
            <w:r w:rsidR="002B3AEE" w:rsidRPr="00006726">
              <w:rPr>
                <w:rFonts w:ascii="Times New Roman" w:eastAsia="Times New Roman" w:hAnsi="Times New Roman"/>
                <w:sz w:val="28"/>
                <w:szCs w:val="28"/>
                <w:lang w:val="ru-RU" w:eastAsia="ru-RU"/>
              </w:rPr>
              <w:t>41-48-89</w:t>
            </w:r>
          </w:p>
        </w:tc>
      </w:tr>
      <w:tr w:rsidR="00502518" w:rsidRPr="00006726" w:rsidTr="001A1288">
        <w:tc>
          <w:tcPr>
            <w:tcW w:w="4253" w:type="dxa"/>
            <w:tcBorders>
              <w:top w:val="single" w:sz="4" w:space="0" w:color="000000"/>
              <w:left w:val="single" w:sz="4" w:space="0" w:color="000000"/>
              <w:bottom w:val="single" w:sz="4" w:space="0" w:color="000000"/>
            </w:tcBorders>
            <w:shd w:val="clear" w:color="auto" w:fill="auto"/>
          </w:tcPr>
          <w:p w:rsidR="00502518" w:rsidRPr="00006726" w:rsidRDefault="002B3AEE" w:rsidP="001A1288">
            <w:pPr>
              <w:shd w:val="clear" w:color="auto" w:fill="FFFFFF"/>
              <w:snapToGrid w:val="0"/>
              <w:spacing w:before="30" w:after="3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Власова Ирина Владимировна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502518" w:rsidRPr="00006726" w:rsidRDefault="00502518" w:rsidP="001A1288">
            <w:pPr>
              <w:shd w:val="clear" w:color="auto" w:fill="FFFFFF"/>
              <w:snapToGrid w:val="0"/>
              <w:spacing w:before="30" w:after="30"/>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Зам</w:t>
            </w:r>
            <w:r w:rsidR="001A1288" w:rsidRPr="00006726">
              <w:rPr>
                <w:rFonts w:ascii="Times New Roman" w:eastAsia="Times New Roman" w:hAnsi="Times New Roman"/>
                <w:sz w:val="28"/>
                <w:szCs w:val="28"/>
                <w:lang w:val="ru-RU"/>
              </w:rPr>
              <w:t xml:space="preserve">. директора по АХЧ, </w:t>
            </w:r>
            <w:r w:rsidRPr="00006726">
              <w:rPr>
                <w:rFonts w:ascii="Times New Roman" w:eastAsia="Times New Roman" w:hAnsi="Times New Roman"/>
                <w:sz w:val="28"/>
                <w:szCs w:val="28"/>
                <w:lang w:val="ru-RU"/>
              </w:rPr>
              <w:t>8(3435</w:t>
            </w:r>
            <w:r w:rsidR="001A1288" w:rsidRPr="00006726">
              <w:rPr>
                <w:rFonts w:ascii="Times New Roman" w:eastAsia="Times New Roman" w:hAnsi="Times New Roman"/>
                <w:sz w:val="28"/>
                <w:szCs w:val="28"/>
                <w:lang w:val="ru-RU"/>
              </w:rPr>
              <w:t>) 41</w:t>
            </w:r>
            <w:r w:rsidR="00774544" w:rsidRPr="00006726">
              <w:rPr>
                <w:rFonts w:ascii="Times New Roman" w:eastAsia="Times New Roman" w:hAnsi="Times New Roman"/>
                <w:sz w:val="28"/>
                <w:szCs w:val="28"/>
                <w:lang w:val="ru-RU"/>
              </w:rPr>
              <w:t>-48-89</w:t>
            </w:r>
          </w:p>
        </w:tc>
      </w:tr>
    </w:tbl>
    <w:p w:rsidR="00502518" w:rsidRPr="00006726" w:rsidRDefault="00502518" w:rsidP="001A1288">
      <w:pPr>
        <w:suppressAutoHyphens/>
        <w:autoSpaceDE w:val="0"/>
        <w:jc w:val="both"/>
        <w:rPr>
          <w:rFonts w:ascii="Times New Roman" w:hAnsi="Times New Roman"/>
          <w:sz w:val="28"/>
          <w:szCs w:val="28"/>
          <w:lang w:val="ru-RU"/>
        </w:rPr>
      </w:pPr>
    </w:p>
    <w:p w:rsidR="00502518" w:rsidRPr="00006726" w:rsidRDefault="00006726" w:rsidP="001A1288">
      <w:pPr>
        <w:shd w:val="clear" w:color="auto" w:fill="FFFFFF"/>
        <w:tabs>
          <w:tab w:val="left" w:pos="-180"/>
        </w:tabs>
        <w:ind w:firstLine="709"/>
        <w:jc w:val="both"/>
        <w:rPr>
          <w:rFonts w:ascii="Times New Roman" w:eastAsia="Times New Roman" w:hAnsi="Times New Roman"/>
          <w:sz w:val="28"/>
          <w:szCs w:val="28"/>
          <w:lang w:val="ru-RU"/>
        </w:rPr>
      </w:pPr>
      <w:r w:rsidRPr="00006726">
        <w:rPr>
          <w:rFonts w:ascii="Times New Roman" w:hAnsi="Times New Roman"/>
          <w:sz w:val="28"/>
          <w:szCs w:val="28"/>
          <w:lang w:val="ru-RU"/>
        </w:rPr>
        <w:t>Органами коллегиального</w:t>
      </w:r>
      <w:r w:rsidR="00502518" w:rsidRPr="00006726">
        <w:rPr>
          <w:rFonts w:ascii="Times New Roman" w:hAnsi="Times New Roman"/>
          <w:sz w:val="28"/>
          <w:szCs w:val="28"/>
          <w:lang w:val="ru-RU"/>
        </w:rPr>
        <w:t xml:space="preserve"> управления Учреждения являются: Общее собрание трудового коллектива, Совет Учреждения, Педагогический совет, Методический </w:t>
      </w:r>
      <w:r w:rsidRPr="00006726">
        <w:rPr>
          <w:rFonts w:ascii="Times New Roman" w:hAnsi="Times New Roman"/>
          <w:sz w:val="28"/>
          <w:szCs w:val="28"/>
          <w:lang w:val="ru-RU"/>
        </w:rPr>
        <w:t>совет, Попечительский</w:t>
      </w:r>
      <w:r w:rsidR="00502518" w:rsidRPr="00006726">
        <w:rPr>
          <w:rFonts w:ascii="Times New Roman" w:hAnsi="Times New Roman"/>
          <w:sz w:val="28"/>
          <w:szCs w:val="28"/>
          <w:lang w:val="ru-RU"/>
        </w:rPr>
        <w:t xml:space="preserve"> совет.</w:t>
      </w:r>
    </w:p>
    <w:p w:rsidR="00502518" w:rsidRPr="00006726" w:rsidRDefault="00502518" w:rsidP="001A1288">
      <w:pPr>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1. Общее собрание трудового коллектива Учреждения осуществляет общее руководство его деятельностью, является постоянно действующим высшим органом коллегиального управления образовательной организации. Трудовой коллектив Учреждения состоит из граждан, участвующих своим трудом в его деятельности на основе трудового договора.</w:t>
      </w:r>
    </w:p>
    <w:p w:rsidR="00502518" w:rsidRPr="00006726" w:rsidRDefault="00502518" w:rsidP="001A1288">
      <w:pPr>
        <w:shd w:val="clear" w:color="auto" w:fill="FFFFFF"/>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2.</w:t>
      </w:r>
      <w:r w:rsidR="00803451" w:rsidRPr="00006726">
        <w:rPr>
          <w:rFonts w:ascii="Times New Roman" w:hAnsi="Times New Roman"/>
          <w:sz w:val="28"/>
          <w:szCs w:val="28"/>
          <w:lang w:val="ru-RU"/>
        </w:rPr>
        <w:t xml:space="preserve"> </w:t>
      </w:r>
      <w:r w:rsidRPr="00006726">
        <w:rPr>
          <w:rFonts w:ascii="Times New Roman" w:hAnsi="Times New Roman"/>
          <w:sz w:val="28"/>
          <w:szCs w:val="28"/>
          <w:lang w:val="ru-RU"/>
        </w:rPr>
        <w:t>Совет Учреждения является коллегиальным органом управления и осуществляет общее руководство деятельностью Учреждения в период между Общими собраниями трудового коллектива Учреждения.</w:t>
      </w:r>
    </w:p>
    <w:p w:rsidR="00502518" w:rsidRPr="00006726" w:rsidRDefault="00502518" w:rsidP="001A1288">
      <w:pPr>
        <w:shd w:val="clear" w:color="auto" w:fill="FFFFFF"/>
        <w:tabs>
          <w:tab w:val="left" w:pos="993"/>
        </w:tabs>
        <w:autoSpaceDE w:val="0"/>
        <w:autoSpaceDN w:val="0"/>
        <w:adjustRightInd w:val="0"/>
        <w:ind w:firstLine="709"/>
        <w:jc w:val="both"/>
        <w:rPr>
          <w:rFonts w:ascii="Times New Roman" w:hAnsi="Times New Roman"/>
          <w:color w:val="FF0000"/>
          <w:sz w:val="28"/>
          <w:szCs w:val="28"/>
          <w:lang w:val="ru-RU"/>
        </w:rPr>
      </w:pPr>
      <w:r w:rsidRPr="00006726">
        <w:rPr>
          <w:rFonts w:ascii="Times New Roman" w:hAnsi="Times New Roman"/>
          <w:sz w:val="28"/>
          <w:szCs w:val="28"/>
          <w:lang w:val="ru-RU"/>
        </w:rPr>
        <w:t xml:space="preserve">  Состав Совета Учреждения формируется путем избрания в него на Общем собрании трудового коллектива: педагогических работников, работников из числа администрации Учреждения и </w:t>
      </w:r>
      <w:r w:rsidR="00006726" w:rsidRPr="00006726">
        <w:rPr>
          <w:rFonts w:ascii="Times New Roman" w:hAnsi="Times New Roman"/>
          <w:sz w:val="28"/>
          <w:szCs w:val="28"/>
          <w:lang w:val="ru-RU"/>
        </w:rPr>
        <w:t>представителей выборного</w:t>
      </w:r>
      <w:r w:rsidRPr="00006726">
        <w:rPr>
          <w:rFonts w:ascii="Times New Roman" w:hAnsi="Times New Roman"/>
          <w:sz w:val="28"/>
          <w:szCs w:val="28"/>
          <w:lang w:val="ru-RU"/>
        </w:rPr>
        <w:t xml:space="preserve"> профсоюзного органа (нечетное число от каждой из перечисленных категорий).</w:t>
      </w:r>
    </w:p>
    <w:p w:rsidR="00502518" w:rsidRPr="00006726" w:rsidRDefault="00502518" w:rsidP="001A1288">
      <w:pPr>
        <w:shd w:val="clear" w:color="auto" w:fill="FFFFFF"/>
        <w:tabs>
          <w:tab w:val="left" w:pos="567"/>
        </w:tabs>
        <w:autoSpaceDE w:val="0"/>
        <w:autoSpaceDN w:val="0"/>
        <w:adjustRightInd w:val="0"/>
        <w:ind w:firstLine="567"/>
        <w:jc w:val="both"/>
        <w:rPr>
          <w:rFonts w:ascii="Times New Roman" w:hAnsi="Times New Roman"/>
          <w:sz w:val="28"/>
          <w:szCs w:val="28"/>
          <w:lang w:val="ru-RU"/>
        </w:rPr>
      </w:pPr>
      <w:r w:rsidRPr="00006726">
        <w:rPr>
          <w:rFonts w:ascii="Times New Roman" w:hAnsi="Times New Roman"/>
          <w:sz w:val="28"/>
          <w:szCs w:val="28"/>
          <w:lang w:val="ru-RU"/>
        </w:rPr>
        <w:t xml:space="preserve">   3. Педагогический совет Учреждения осуществляет общее руководство деятельностью Учреждения в части организации образовательного процесса и является постоянно действующим коллегиальным органом управления образовательной организацией. В состав Педагогического совета Учреждения входят представители администрации Учреждения и все педагогические работники. Председателем Педагогического совета является директор Учреждения.</w:t>
      </w:r>
    </w:p>
    <w:p w:rsidR="00502518" w:rsidRPr="00006726" w:rsidRDefault="00803451" w:rsidP="001A1288">
      <w:pPr>
        <w:shd w:val="clear" w:color="auto" w:fill="FFFFFF"/>
        <w:tabs>
          <w:tab w:val="left" w:pos="993"/>
        </w:tabs>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 xml:space="preserve">4. Попечительский совет Учреждения не является юридическим лицом, не выступает от имени </w:t>
      </w:r>
      <w:r w:rsidR="00006726" w:rsidRPr="00006726">
        <w:rPr>
          <w:rFonts w:ascii="Times New Roman" w:hAnsi="Times New Roman"/>
          <w:sz w:val="28"/>
          <w:szCs w:val="28"/>
          <w:lang w:val="ru-RU"/>
        </w:rPr>
        <w:t>Учреждения, не</w:t>
      </w:r>
      <w:r w:rsidR="00502518" w:rsidRPr="00006726">
        <w:rPr>
          <w:rFonts w:ascii="Times New Roman" w:hAnsi="Times New Roman"/>
          <w:sz w:val="28"/>
          <w:szCs w:val="28"/>
          <w:lang w:val="ru-RU"/>
        </w:rPr>
        <w:t xml:space="preserve"> имеет своего расчетного счета в учреждениях банков, самостоятельного баланса, печати, штампа.</w:t>
      </w:r>
    </w:p>
    <w:p w:rsidR="00502518" w:rsidRPr="00006726" w:rsidRDefault="00803451" w:rsidP="001A1288">
      <w:pPr>
        <w:shd w:val="clear" w:color="auto" w:fill="FFFFFF"/>
        <w:tabs>
          <w:tab w:val="left" w:pos="993"/>
        </w:tabs>
        <w:autoSpaceDE w:val="0"/>
        <w:autoSpaceDN w:val="0"/>
        <w:adjustRightInd w:val="0"/>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В состав Попечительского совета Учреждения могут входить родители (законные представители) обучающихся, представители обучающихся предвыпускных и выпускных классов в возрасте 14 лет и старше, представители педагогического коллектива, представители администрации Учреждения, представители различных форм собственнос</w:t>
      </w:r>
      <w:r w:rsidRPr="00006726">
        <w:rPr>
          <w:rFonts w:ascii="Times New Roman" w:hAnsi="Times New Roman"/>
          <w:sz w:val="28"/>
          <w:szCs w:val="28"/>
          <w:lang w:val="ru-RU"/>
        </w:rPr>
        <w:t xml:space="preserve">ти, представители общественных, </w:t>
      </w:r>
      <w:r w:rsidR="00502518" w:rsidRPr="00006726">
        <w:rPr>
          <w:rFonts w:ascii="Times New Roman" w:hAnsi="Times New Roman"/>
          <w:sz w:val="28"/>
          <w:szCs w:val="28"/>
          <w:lang w:val="ru-RU"/>
        </w:rPr>
        <w:t xml:space="preserve">благотворительных организаций, частные лица, содействующие развитию </w:t>
      </w:r>
      <w:r w:rsidR="00502518" w:rsidRPr="00006726">
        <w:rPr>
          <w:rFonts w:ascii="Times New Roman" w:hAnsi="Times New Roman"/>
          <w:sz w:val="28"/>
          <w:szCs w:val="28"/>
          <w:lang w:val="ru-RU"/>
        </w:rPr>
        <w:lastRenderedPageBreak/>
        <w:t>образовательного Учреждения. Попечительский совет избирается сроком на 1 учебный год.</w:t>
      </w:r>
    </w:p>
    <w:p w:rsidR="00502518" w:rsidRPr="00006726" w:rsidRDefault="00803451" w:rsidP="001A1288">
      <w:pPr>
        <w:tabs>
          <w:tab w:val="left" w:pos="426"/>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5. Методический совет Учреждения является консультативным общественным органом Учреждения.</w:t>
      </w:r>
    </w:p>
    <w:p w:rsidR="00502518" w:rsidRPr="00006726" w:rsidRDefault="00803451"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В состав методического совета входят наиболее опытные преподаватели по   специальным дисциплинам, включённые в состав совета на основании приказа директора. Руководит методическим советом заместитель директора по учебной работе. Состав совета ежегодно до начала учебного года утверждается приказом директора.</w:t>
      </w:r>
    </w:p>
    <w:p w:rsidR="00502518" w:rsidRPr="00006726" w:rsidRDefault="00803451" w:rsidP="001A1288">
      <w:pPr>
        <w:tabs>
          <w:tab w:val="left" w:pos="426"/>
          <w:tab w:val="left" w:pos="567"/>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 xml:space="preserve">В Учреждении по инициативе обучающихся, родителей (законных представителей) несовершеннолетних обучающихся в образовательной организации могут создаваться Советы обучающихся в целях учета мнения обучающихся, родителей (законных представителей) несовершеннолетних обучающихся по вопросам управления образовательной организацией,  при принятии Учреждением локальных нормативных актов, затрагивающих их права и законные интересы, а также при выборе меры дисциплинарного взыскания, применяемой к обучающимся при совершении дисциплинарного проступка. </w:t>
      </w:r>
    </w:p>
    <w:p w:rsidR="00502518" w:rsidRPr="00006726" w:rsidRDefault="007226B5" w:rsidP="001A1288">
      <w:pPr>
        <w:tabs>
          <w:tab w:val="left" w:pos="3468"/>
        </w:tabs>
        <w:ind w:left="709" w:hanging="709"/>
        <w:jc w:val="both"/>
        <w:rPr>
          <w:rFonts w:ascii="Times New Roman" w:hAnsi="Times New Roman"/>
          <w:b/>
          <w:sz w:val="28"/>
          <w:szCs w:val="28"/>
          <w:lang w:val="ru-RU"/>
        </w:rPr>
      </w:pPr>
      <w:r w:rsidRPr="00006726">
        <w:rPr>
          <w:rFonts w:ascii="Times New Roman" w:hAnsi="Times New Roman"/>
          <w:sz w:val="28"/>
          <w:szCs w:val="28"/>
          <w:lang w:val="ru-RU"/>
        </w:rPr>
        <w:t xml:space="preserve">         </w:t>
      </w:r>
      <w:r w:rsidR="001A1288" w:rsidRPr="00006726">
        <w:rPr>
          <w:rFonts w:ascii="Times New Roman" w:hAnsi="Times New Roman"/>
          <w:sz w:val="28"/>
          <w:szCs w:val="28"/>
          <w:lang w:val="ru-RU"/>
        </w:rPr>
        <w:t xml:space="preserve"> </w:t>
      </w:r>
      <w:r w:rsidR="00502518" w:rsidRPr="00006726">
        <w:rPr>
          <w:rFonts w:ascii="Times New Roman" w:hAnsi="Times New Roman"/>
          <w:sz w:val="28"/>
          <w:szCs w:val="28"/>
          <w:lang w:val="ru-RU"/>
        </w:rPr>
        <w:t xml:space="preserve">Выводы и рекомендации: </w:t>
      </w:r>
    </w:p>
    <w:p w:rsidR="00502518" w:rsidRPr="00006726" w:rsidRDefault="00502518" w:rsidP="001A1288">
      <w:pPr>
        <w:tabs>
          <w:tab w:val="left" w:pos="3468"/>
        </w:tabs>
        <w:ind w:firstLine="680"/>
        <w:jc w:val="both"/>
        <w:rPr>
          <w:rFonts w:ascii="Times New Roman" w:hAnsi="Times New Roman"/>
          <w:b/>
          <w:sz w:val="28"/>
          <w:szCs w:val="28"/>
          <w:lang w:val="ru-RU"/>
        </w:rPr>
      </w:pPr>
      <w:r w:rsidRPr="00006726">
        <w:rPr>
          <w:rFonts w:ascii="Times New Roman" w:hAnsi="Times New Roman"/>
          <w:sz w:val="28"/>
          <w:szCs w:val="28"/>
          <w:lang w:val="ru-RU"/>
        </w:rPr>
        <w:t xml:space="preserve">В целом структура и </w:t>
      </w:r>
      <w:r w:rsidR="00006726" w:rsidRPr="00006726">
        <w:rPr>
          <w:rFonts w:ascii="Times New Roman" w:hAnsi="Times New Roman"/>
          <w:sz w:val="28"/>
          <w:szCs w:val="28"/>
          <w:lang w:val="ru-RU"/>
        </w:rPr>
        <w:t>система управления достаточны и эффективны для обеспечения выполнения функций</w:t>
      </w:r>
      <w:r w:rsidRPr="00006726">
        <w:rPr>
          <w:rFonts w:ascii="Times New Roman" w:hAnsi="Times New Roman"/>
          <w:sz w:val="28"/>
          <w:szCs w:val="28"/>
          <w:lang w:val="ru-RU"/>
        </w:rPr>
        <w:t xml:space="preserve"> </w:t>
      </w:r>
      <w:r w:rsidR="007226B5" w:rsidRPr="00006726">
        <w:rPr>
          <w:rFonts w:ascii="Times New Roman" w:hAnsi="Times New Roman"/>
          <w:sz w:val="28"/>
          <w:szCs w:val="28"/>
          <w:lang w:val="ru-RU"/>
        </w:rPr>
        <w:t>Учреждения</w:t>
      </w:r>
      <w:r w:rsidRPr="00006726">
        <w:rPr>
          <w:rFonts w:ascii="Times New Roman" w:hAnsi="Times New Roman"/>
          <w:sz w:val="28"/>
          <w:szCs w:val="28"/>
          <w:lang w:val="ru-RU"/>
        </w:rPr>
        <w:t xml:space="preserve"> </w:t>
      </w:r>
      <w:r w:rsidR="00006726" w:rsidRPr="00006726">
        <w:rPr>
          <w:rFonts w:ascii="Times New Roman" w:hAnsi="Times New Roman"/>
          <w:sz w:val="28"/>
          <w:szCs w:val="28"/>
          <w:lang w:val="ru-RU"/>
        </w:rPr>
        <w:t>в сфере дополнительного образования в соответствии с действующим</w:t>
      </w:r>
      <w:r w:rsidRPr="00006726">
        <w:rPr>
          <w:rFonts w:ascii="Times New Roman" w:hAnsi="Times New Roman"/>
          <w:sz w:val="28"/>
          <w:szCs w:val="28"/>
          <w:lang w:val="ru-RU"/>
        </w:rPr>
        <w:t xml:space="preserve"> законодательством Российской Федерации. </w:t>
      </w:r>
    </w:p>
    <w:p w:rsidR="00502518" w:rsidRPr="00006726" w:rsidRDefault="00006726" w:rsidP="001A1288">
      <w:pPr>
        <w:tabs>
          <w:tab w:val="left" w:pos="3468"/>
        </w:tabs>
        <w:ind w:firstLine="680"/>
        <w:jc w:val="both"/>
        <w:rPr>
          <w:rFonts w:ascii="Times New Roman" w:hAnsi="Times New Roman"/>
          <w:b/>
          <w:sz w:val="28"/>
          <w:szCs w:val="28"/>
          <w:lang w:val="ru-RU"/>
        </w:rPr>
      </w:pPr>
      <w:r w:rsidRPr="00006726">
        <w:rPr>
          <w:rFonts w:ascii="Times New Roman" w:hAnsi="Times New Roman"/>
          <w:sz w:val="28"/>
          <w:szCs w:val="28"/>
          <w:lang w:val="ru-RU"/>
        </w:rPr>
        <w:t>Собственная нормативная и организационно</w:t>
      </w:r>
      <w:r w:rsidR="00502518" w:rsidRPr="00006726">
        <w:rPr>
          <w:rFonts w:ascii="Times New Roman" w:hAnsi="Times New Roman"/>
          <w:sz w:val="28"/>
          <w:szCs w:val="28"/>
          <w:lang w:val="ru-RU"/>
        </w:rPr>
        <w:t>-</w:t>
      </w:r>
      <w:r w:rsidRPr="00006726">
        <w:rPr>
          <w:rFonts w:ascii="Times New Roman" w:hAnsi="Times New Roman"/>
          <w:sz w:val="28"/>
          <w:szCs w:val="28"/>
          <w:lang w:val="ru-RU"/>
        </w:rPr>
        <w:t>распорядительная документация</w:t>
      </w:r>
      <w:r w:rsidR="00502518" w:rsidRPr="00006726">
        <w:rPr>
          <w:rFonts w:ascii="Times New Roman" w:hAnsi="Times New Roman"/>
          <w:sz w:val="28"/>
          <w:szCs w:val="28"/>
          <w:lang w:val="ru-RU"/>
        </w:rPr>
        <w:t xml:space="preserve"> соответствует действующему законодательству РФ. </w:t>
      </w:r>
    </w:p>
    <w:p w:rsidR="00502518" w:rsidRPr="00006726" w:rsidRDefault="00006726" w:rsidP="001A1288">
      <w:pPr>
        <w:tabs>
          <w:tab w:val="left" w:pos="3468"/>
        </w:tabs>
        <w:ind w:firstLine="680"/>
        <w:jc w:val="both"/>
        <w:rPr>
          <w:rFonts w:ascii="Times New Roman" w:hAnsi="Times New Roman"/>
          <w:b/>
          <w:color w:val="FF0000"/>
          <w:sz w:val="28"/>
          <w:szCs w:val="28"/>
          <w:lang w:val="ru-RU"/>
        </w:rPr>
      </w:pPr>
      <w:r w:rsidRPr="00006726">
        <w:rPr>
          <w:rFonts w:ascii="Times New Roman" w:hAnsi="Times New Roman"/>
          <w:sz w:val="28"/>
          <w:szCs w:val="28"/>
          <w:lang w:val="ru-RU"/>
        </w:rPr>
        <w:t>Имеющаяся система взаимодействия обеспечивает жизнедеятельность всех</w:t>
      </w:r>
      <w:r w:rsidR="00502518" w:rsidRPr="00006726">
        <w:rPr>
          <w:rFonts w:ascii="Times New Roman" w:hAnsi="Times New Roman"/>
          <w:sz w:val="28"/>
          <w:szCs w:val="28"/>
          <w:lang w:val="ru-RU"/>
        </w:rPr>
        <w:t xml:space="preserve"> </w:t>
      </w:r>
      <w:r w:rsidRPr="00006726">
        <w:rPr>
          <w:rFonts w:ascii="Times New Roman" w:hAnsi="Times New Roman"/>
          <w:sz w:val="28"/>
          <w:szCs w:val="28"/>
          <w:lang w:val="ru-RU"/>
        </w:rPr>
        <w:t>структурных подразделений Учреждения и позволяет ему успешно вести образовательную</w:t>
      </w:r>
      <w:r w:rsidR="00502518" w:rsidRPr="00006726">
        <w:rPr>
          <w:rFonts w:ascii="Times New Roman" w:hAnsi="Times New Roman"/>
          <w:sz w:val="28"/>
          <w:szCs w:val="28"/>
          <w:lang w:val="ru-RU"/>
        </w:rPr>
        <w:t xml:space="preserve"> деятельность в области художественного образования</w:t>
      </w:r>
      <w:r w:rsidR="00502518" w:rsidRPr="00006726">
        <w:rPr>
          <w:rFonts w:ascii="Times New Roman" w:hAnsi="Times New Roman"/>
          <w:color w:val="FF0000"/>
          <w:sz w:val="28"/>
          <w:szCs w:val="28"/>
          <w:lang w:val="ru-RU"/>
        </w:rPr>
        <w:t xml:space="preserve">. </w:t>
      </w:r>
    </w:p>
    <w:p w:rsidR="00502518" w:rsidRPr="00E6106B" w:rsidRDefault="00502518" w:rsidP="001A1288">
      <w:pPr>
        <w:pStyle w:val="af1"/>
        <w:spacing w:before="120" w:after="120" w:line="240" w:lineRule="auto"/>
        <w:rPr>
          <w:color w:val="auto"/>
        </w:rPr>
      </w:pPr>
      <w:bookmarkStart w:id="4" w:name="_Toc69461444"/>
      <w:r w:rsidRPr="00E6106B">
        <w:rPr>
          <w:color w:val="auto"/>
        </w:rPr>
        <w:t>1.4.Образовательная деятельность</w:t>
      </w:r>
      <w:bookmarkEnd w:id="4"/>
    </w:p>
    <w:p w:rsidR="00502518" w:rsidRPr="00006726" w:rsidRDefault="00502518" w:rsidP="00006726">
      <w:pPr>
        <w:tabs>
          <w:tab w:val="left" w:pos="851"/>
          <w:tab w:val="left" w:pos="993"/>
        </w:tabs>
        <w:ind w:firstLine="709"/>
        <w:jc w:val="both"/>
        <w:rPr>
          <w:rFonts w:ascii="Times New Roman" w:hAnsi="Times New Roman"/>
          <w:bCs/>
          <w:sz w:val="28"/>
          <w:szCs w:val="28"/>
          <w:lang w:val="ru-RU"/>
        </w:rPr>
      </w:pPr>
      <w:r w:rsidRPr="00006726">
        <w:rPr>
          <w:rFonts w:ascii="Times New Roman" w:hAnsi="Times New Roman"/>
          <w:bCs/>
          <w:sz w:val="28"/>
          <w:szCs w:val="28"/>
          <w:lang w:val="ru-RU"/>
        </w:rPr>
        <w:t>Образовательная деятельность Учреждения регламентируется следующими нормативными документами:</w:t>
      </w:r>
    </w:p>
    <w:p w:rsidR="00502518" w:rsidRPr="00006726" w:rsidRDefault="00502518" w:rsidP="00006726">
      <w:pPr>
        <w:pStyle w:val="a3"/>
        <w:numPr>
          <w:ilvl w:val="0"/>
          <w:numId w:val="20"/>
        </w:numPr>
        <w:tabs>
          <w:tab w:val="left" w:pos="851"/>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 xml:space="preserve">ФЗ от 29.12.2012 № 273-ФЗ "Об образовании в Российской Федерации"; </w:t>
      </w:r>
    </w:p>
    <w:p w:rsidR="00502518" w:rsidRPr="00006726" w:rsidRDefault="00502518" w:rsidP="00006726">
      <w:pPr>
        <w:pStyle w:val="a3"/>
        <w:numPr>
          <w:ilvl w:val="0"/>
          <w:numId w:val="20"/>
        </w:numPr>
        <w:tabs>
          <w:tab w:val="left" w:pos="851"/>
          <w:tab w:val="left" w:pos="993"/>
        </w:tabs>
        <w:ind w:left="0" w:firstLine="709"/>
        <w:jc w:val="both"/>
        <w:rPr>
          <w:rFonts w:ascii="Times New Roman" w:eastAsia="Times New Roman" w:hAnsi="Times New Roman"/>
          <w:sz w:val="28"/>
          <w:szCs w:val="28"/>
          <w:lang w:val="ru-RU"/>
        </w:rPr>
      </w:pPr>
      <w:r w:rsidRPr="00006726">
        <w:rPr>
          <w:rFonts w:ascii="Times New Roman" w:hAnsi="Times New Roman"/>
          <w:sz w:val="28"/>
          <w:szCs w:val="28"/>
          <w:lang w:val="ru-RU"/>
        </w:rPr>
        <w:t>ФГТ к дополнительным предпрофессиональным общеобразовательным программам в области искусств (Утверждены приказом Министерства Культуры РФ от 12.03.2012 № 156);</w:t>
      </w:r>
    </w:p>
    <w:p w:rsidR="00502518" w:rsidRPr="00006726" w:rsidRDefault="00502518" w:rsidP="00006726">
      <w:pPr>
        <w:pStyle w:val="a3"/>
        <w:numPr>
          <w:ilvl w:val="0"/>
          <w:numId w:val="20"/>
        </w:numPr>
        <w:tabs>
          <w:tab w:val="left" w:pos="851"/>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Уставом Учреждения, принятым решением О</w:t>
      </w:r>
      <w:r w:rsidRPr="00006726">
        <w:rPr>
          <w:rFonts w:ascii="Times New Roman" w:eastAsia="Times New Roman" w:hAnsi="Times New Roman"/>
          <w:sz w:val="28"/>
          <w:szCs w:val="28"/>
          <w:lang w:val="ru-RU"/>
        </w:rPr>
        <w:t xml:space="preserve">бщего собрания работников МБУ ДО «ДХШ № </w:t>
      </w:r>
      <w:r w:rsidR="002B3AEE" w:rsidRPr="00006726">
        <w:rPr>
          <w:rFonts w:ascii="Times New Roman" w:eastAsia="Times New Roman" w:hAnsi="Times New Roman"/>
          <w:sz w:val="28"/>
          <w:szCs w:val="28"/>
          <w:lang w:val="ru-RU"/>
        </w:rPr>
        <w:t>1</w:t>
      </w:r>
      <w:r w:rsidRPr="00006726">
        <w:rPr>
          <w:rFonts w:ascii="Times New Roman" w:eastAsia="Times New Roman" w:hAnsi="Times New Roman"/>
          <w:sz w:val="28"/>
          <w:szCs w:val="28"/>
          <w:lang w:val="ru-RU"/>
        </w:rPr>
        <w:t>»</w:t>
      </w:r>
      <w:r w:rsidRPr="00006726">
        <w:rPr>
          <w:rFonts w:ascii="Times New Roman" w:hAnsi="Times New Roman"/>
          <w:sz w:val="28"/>
          <w:szCs w:val="28"/>
          <w:lang w:val="ru-RU"/>
        </w:rPr>
        <w:t xml:space="preserve"> и утвержденным Учредителем.</w:t>
      </w:r>
    </w:p>
    <w:p w:rsidR="00006726" w:rsidRPr="00006726" w:rsidRDefault="00502518" w:rsidP="001A1288">
      <w:pPr>
        <w:pStyle w:val="a3"/>
        <w:numPr>
          <w:ilvl w:val="0"/>
          <w:numId w:val="20"/>
        </w:numPr>
        <w:tabs>
          <w:tab w:val="left" w:pos="851"/>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Лицензией (</w:t>
      </w:r>
      <w:r w:rsidRPr="00006726">
        <w:rPr>
          <w:rFonts w:ascii="Times New Roman" w:eastAsia="Times New Roman" w:hAnsi="Times New Roman"/>
          <w:sz w:val="28"/>
          <w:szCs w:val="28"/>
          <w:lang w:val="ru-RU"/>
        </w:rPr>
        <w:t xml:space="preserve">регистрационный </w:t>
      </w:r>
      <w:r w:rsidRPr="00006726">
        <w:rPr>
          <w:rFonts w:ascii="Times New Roman" w:eastAsia="Bookman Old Style" w:hAnsi="Times New Roman"/>
          <w:sz w:val="28"/>
          <w:szCs w:val="28"/>
          <w:lang w:val="ru-RU"/>
        </w:rPr>
        <w:t xml:space="preserve">№ </w:t>
      </w:r>
      <w:r w:rsidR="002B3AEE" w:rsidRPr="00006726">
        <w:rPr>
          <w:rFonts w:ascii="Times New Roman" w:hAnsi="Times New Roman"/>
          <w:sz w:val="28"/>
          <w:szCs w:val="28"/>
          <w:lang w:val="ru-RU"/>
        </w:rPr>
        <w:t>16178</w:t>
      </w:r>
      <w:r w:rsidRPr="00006726">
        <w:rPr>
          <w:rFonts w:ascii="Times New Roman" w:hAnsi="Times New Roman"/>
          <w:sz w:val="28"/>
          <w:szCs w:val="28"/>
          <w:lang w:val="ru-RU"/>
        </w:rPr>
        <w:t>, серия:</w:t>
      </w:r>
      <w:r w:rsidR="002B3AEE" w:rsidRPr="00006726">
        <w:rPr>
          <w:rFonts w:ascii="Times New Roman" w:eastAsia="Bookman Old Style" w:hAnsi="Times New Roman"/>
          <w:sz w:val="28"/>
          <w:szCs w:val="28"/>
          <w:lang w:val="ru-RU"/>
        </w:rPr>
        <w:t xml:space="preserve"> 66Л01 </w:t>
      </w:r>
      <w:r w:rsidRPr="00006726">
        <w:rPr>
          <w:rFonts w:ascii="Times New Roman" w:eastAsia="Bookman Old Style" w:hAnsi="Times New Roman"/>
          <w:sz w:val="28"/>
          <w:szCs w:val="28"/>
          <w:lang w:val="ru-RU"/>
        </w:rPr>
        <w:t xml:space="preserve">№ </w:t>
      </w:r>
      <w:r w:rsidR="002B3AEE" w:rsidRPr="00006726">
        <w:rPr>
          <w:rFonts w:ascii="Times New Roman" w:eastAsia="Bookman Old Style" w:hAnsi="Times New Roman"/>
          <w:sz w:val="28"/>
          <w:szCs w:val="28"/>
          <w:lang w:val="ru-RU"/>
        </w:rPr>
        <w:t>0004179</w:t>
      </w:r>
      <w:r w:rsidRPr="00006726">
        <w:rPr>
          <w:rFonts w:ascii="Times New Roman" w:hAnsi="Times New Roman"/>
          <w:sz w:val="28"/>
          <w:szCs w:val="28"/>
          <w:lang w:val="ru-RU"/>
        </w:rPr>
        <w:t xml:space="preserve"> от </w:t>
      </w:r>
      <w:r w:rsidR="002B3AEE" w:rsidRPr="00006726">
        <w:rPr>
          <w:rFonts w:ascii="Times New Roman" w:hAnsi="Times New Roman"/>
          <w:sz w:val="28"/>
          <w:szCs w:val="28"/>
          <w:lang w:val="ru-RU"/>
        </w:rPr>
        <w:t>15 июня</w:t>
      </w:r>
      <w:r w:rsidR="002B3AEE" w:rsidRPr="00006726">
        <w:rPr>
          <w:rFonts w:ascii="Times New Roman" w:eastAsia="Bookman Old Style" w:hAnsi="Times New Roman"/>
          <w:sz w:val="28"/>
          <w:szCs w:val="28"/>
          <w:lang w:val="ru-RU"/>
        </w:rPr>
        <w:t xml:space="preserve"> 2012</w:t>
      </w:r>
      <w:r w:rsidRPr="00006726">
        <w:rPr>
          <w:rFonts w:ascii="Times New Roman" w:hAnsi="Times New Roman"/>
          <w:sz w:val="28"/>
          <w:szCs w:val="28"/>
          <w:lang w:val="ru-RU"/>
        </w:rPr>
        <w:t>г.) на осуществление образовательной деятельности.</w:t>
      </w:r>
    </w:p>
    <w:p w:rsidR="00502518" w:rsidRPr="00006726" w:rsidRDefault="00502518" w:rsidP="00006726">
      <w:pPr>
        <w:pStyle w:val="a3"/>
        <w:tabs>
          <w:tab w:val="left" w:pos="851"/>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Обучение и воспитание обучающихся в Учреждении ведется на русском языке.</w:t>
      </w:r>
    </w:p>
    <w:p w:rsidR="00502518" w:rsidRPr="00006726" w:rsidRDefault="00502518"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Обучение в учреждение осуществляется в очной форме.</w:t>
      </w:r>
    </w:p>
    <w:p w:rsidR="00502518" w:rsidRPr="00006726" w:rsidRDefault="00502518" w:rsidP="001A1288">
      <w:pPr>
        <w:ind w:firstLine="851"/>
        <w:jc w:val="both"/>
        <w:rPr>
          <w:rFonts w:ascii="Times New Roman" w:hAnsi="Times New Roman"/>
          <w:sz w:val="28"/>
          <w:szCs w:val="28"/>
          <w:lang w:val="ru-RU"/>
        </w:rPr>
      </w:pPr>
      <w:r w:rsidRPr="00006726">
        <w:rPr>
          <w:rFonts w:ascii="Times New Roman" w:hAnsi="Times New Roman"/>
          <w:snapToGrid w:val="0"/>
          <w:sz w:val="28"/>
          <w:szCs w:val="28"/>
          <w:lang w:val="ru-RU"/>
        </w:rPr>
        <w:t>Учреждение осуществляет образовательный процесс в соответствии с образовательными программами, разрабатываемыми и утверждаемыми</w:t>
      </w:r>
      <w:r w:rsidRPr="00006726">
        <w:rPr>
          <w:rFonts w:ascii="Times New Roman" w:hAnsi="Times New Roman"/>
          <w:snapToGrid w:val="0"/>
          <w:color w:val="FF0000"/>
          <w:sz w:val="28"/>
          <w:szCs w:val="28"/>
          <w:lang w:val="ru-RU"/>
        </w:rPr>
        <w:t xml:space="preserve"> </w:t>
      </w:r>
      <w:r w:rsidRPr="00006726">
        <w:rPr>
          <w:rFonts w:ascii="Times New Roman" w:hAnsi="Times New Roman"/>
          <w:snapToGrid w:val="0"/>
          <w:sz w:val="28"/>
          <w:szCs w:val="28"/>
          <w:lang w:val="ru-RU"/>
        </w:rPr>
        <w:lastRenderedPageBreak/>
        <w:t>Учреждением самостоятельно на основе примерных программ и Федеральных государственных требований (далее – ФГТ). Педагогические работники могут разрабатывать авторские программы, учебные пособия для обучающихся, методические пособия, принимаемые Педагогическим советом Учреждения и утверждаемые директором Учреждения.</w:t>
      </w:r>
    </w:p>
    <w:p w:rsidR="00502518" w:rsidRPr="00006726" w:rsidRDefault="00502518"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 xml:space="preserve">Организация образовательного процесса </w:t>
      </w:r>
      <w:r w:rsidRPr="00006726">
        <w:rPr>
          <w:rFonts w:ascii="Times New Roman" w:hAnsi="Times New Roman"/>
          <w:snapToGrid w:val="0"/>
          <w:sz w:val="28"/>
          <w:szCs w:val="28"/>
          <w:lang w:val="ru-RU"/>
        </w:rPr>
        <w:t xml:space="preserve">(в том числе начало и окончание учебного года, продолжительность каникул) </w:t>
      </w:r>
      <w:r w:rsidRPr="00006726">
        <w:rPr>
          <w:rFonts w:ascii="Times New Roman" w:hAnsi="Times New Roman"/>
          <w:sz w:val="28"/>
          <w:szCs w:val="28"/>
          <w:lang w:val="ru-RU"/>
        </w:rPr>
        <w:t xml:space="preserve">в Учреждении регламентируется образовательными программами, календарным учебным </w:t>
      </w:r>
      <w:r w:rsidR="00EC1378" w:rsidRPr="00006726">
        <w:rPr>
          <w:rFonts w:ascii="Times New Roman" w:hAnsi="Times New Roman"/>
          <w:sz w:val="28"/>
          <w:szCs w:val="28"/>
          <w:lang w:val="ru-RU"/>
        </w:rPr>
        <w:t>графиком, учебным</w:t>
      </w:r>
      <w:r w:rsidRPr="00006726">
        <w:rPr>
          <w:rFonts w:ascii="Times New Roman" w:hAnsi="Times New Roman"/>
          <w:sz w:val="28"/>
          <w:szCs w:val="28"/>
          <w:lang w:val="ru-RU"/>
        </w:rPr>
        <w:t xml:space="preserve"> планом, расписанием занятий, разрабатываемыми и утверждаемыми Учреждением самостоятельно. В Учреждении устанавливается шестидневная рабочая неделя для обучающихся и преподавателей.</w:t>
      </w:r>
    </w:p>
    <w:p w:rsidR="00502518" w:rsidRPr="00006726" w:rsidRDefault="00502518"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Учреждение ежегодно самостоятельно формирует контингент и количество обучающихся в соответствии с муниципальным заданием, утвержденным Учредителем.</w:t>
      </w:r>
    </w:p>
    <w:p w:rsidR="00502518" w:rsidRPr="00006726" w:rsidRDefault="00502518"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Для достижения цели деятельности Учреждение </w:t>
      </w:r>
      <w:r w:rsidR="00EC1378" w:rsidRPr="00006726">
        <w:rPr>
          <w:rFonts w:ascii="Times New Roman" w:hAnsi="Times New Roman"/>
          <w:sz w:val="28"/>
          <w:szCs w:val="28"/>
          <w:lang w:val="ru-RU"/>
        </w:rPr>
        <w:t>организует образование</w:t>
      </w:r>
      <w:r w:rsidRPr="00006726">
        <w:rPr>
          <w:rFonts w:ascii="Times New Roman" w:hAnsi="Times New Roman"/>
          <w:sz w:val="28"/>
          <w:szCs w:val="28"/>
          <w:lang w:val="ru-RU"/>
        </w:rPr>
        <w:t xml:space="preserve"> по дополнительным общеобразовательным программам, а именно:</w:t>
      </w:r>
    </w:p>
    <w:p w:rsidR="00502518" w:rsidRPr="00006726" w:rsidRDefault="00502518" w:rsidP="00006726">
      <w:pPr>
        <w:pStyle w:val="a3"/>
        <w:numPr>
          <w:ilvl w:val="0"/>
          <w:numId w:val="21"/>
        </w:numPr>
        <w:tabs>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реализацию дополнительных общеобразовательных предпрофессиональных программам в области искусств;</w:t>
      </w:r>
    </w:p>
    <w:p w:rsidR="00502518" w:rsidRPr="00006726" w:rsidRDefault="00502518" w:rsidP="00006726">
      <w:pPr>
        <w:pStyle w:val="a3"/>
        <w:numPr>
          <w:ilvl w:val="0"/>
          <w:numId w:val="21"/>
        </w:numPr>
        <w:tabs>
          <w:tab w:val="left" w:pos="993"/>
        </w:tabs>
        <w:ind w:left="0" w:firstLine="709"/>
        <w:jc w:val="both"/>
        <w:rPr>
          <w:rFonts w:ascii="Times New Roman" w:hAnsi="Times New Roman"/>
          <w:sz w:val="28"/>
          <w:szCs w:val="28"/>
          <w:lang w:val="ru-RU"/>
        </w:rPr>
      </w:pPr>
      <w:r w:rsidRPr="00006726">
        <w:rPr>
          <w:rFonts w:ascii="Times New Roman" w:hAnsi="Times New Roman"/>
          <w:sz w:val="28"/>
          <w:szCs w:val="28"/>
          <w:lang w:val="ru-RU"/>
        </w:rPr>
        <w:t>реализацию дополнительных общеразвивающих программ.</w:t>
      </w:r>
    </w:p>
    <w:p w:rsidR="00502518" w:rsidRPr="00006726" w:rsidRDefault="00502518"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 xml:space="preserve">Продолжительность учебного года в Учреждении обусловлена конкретной образовательной программой, ФГТ и графиком учебного процесса и не должна превышать 40 недель, каникулярное время в течение учебного года - 4 недели. Продолжительность летних каникул -  не менее 12 недель. </w:t>
      </w:r>
    </w:p>
    <w:p w:rsidR="00502518" w:rsidRPr="00006726" w:rsidRDefault="00502518"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Продолжительность академического часа 40 минут. Продолжительность учебных занятий, а также перерывов (перемен) между ними предусматривается Учреждением с учетом соответствующих санитарно-эпидемиологических правил и нормативов, утвержденных в установленном порядке.</w:t>
      </w:r>
    </w:p>
    <w:p w:rsidR="00502518" w:rsidRPr="00006726" w:rsidRDefault="00502518" w:rsidP="001A1288">
      <w:pPr>
        <w:tabs>
          <w:tab w:val="left" w:pos="993"/>
        </w:tabs>
        <w:ind w:firstLine="709"/>
        <w:jc w:val="both"/>
        <w:rPr>
          <w:rFonts w:ascii="Times New Roman" w:hAnsi="Times New Roman"/>
          <w:sz w:val="28"/>
          <w:szCs w:val="28"/>
          <w:lang w:val="ru-RU"/>
        </w:rPr>
      </w:pPr>
      <w:r w:rsidRPr="00006726">
        <w:rPr>
          <w:rFonts w:ascii="Times New Roman" w:hAnsi="Times New Roman"/>
          <w:sz w:val="28"/>
          <w:szCs w:val="28"/>
          <w:lang w:val="ru-RU"/>
        </w:rPr>
        <w:t>Максимальный объем учебной нагрузки в неделю, аудиторная учебная нагрузка по всем учебным предметам учебного плана в неделю не превышает показатели установленных санитарно-эпидемиологическими правилами и нормативами, утвержденными в установленном порядке. Предельное количество уроков в день -  не более 4-х.</w:t>
      </w:r>
    </w:p>
    <w:p w:rsidR="00502518" w:rsidRPr="00006726" w:rsidRDefault="00502518" w:rsidP="00746133">
      <w:pPr>
        <w:ind w:firstLine="709"/>
        <w:jc w:val="both"/>
        <w:rPr>
          <w:rFonts w:ascii="Times New Roman" w:hAnsi="Times New Roman"/>
          <w:sz w:val="28"/>
          <w:szCs w:val="28"/>
          <w:lang w:val="ru-RU"/>
        </w:rPr>
      </w:pPr>
      <w:r w:rsidRPr="00006726">
        <w:rPr>
          <w:rFonts w:ascii="Times New Roman" w:hAnsi="Times New Roman"/>
          <w:sz w:val="28"/>
          <w:szCs w:val="28"/>
          <w:lang w:val="ru-RU"/>
        </w:rPr>
        <w:t xml:space="preserve">Учреждение принимает локальные нормативные акты по вопросам режима занятий обучающихся, формы, периодичности и порядка текущего контроля успеваемости и промежуточной аттестации обучающихся, порядка и основания перевода, отчисления и восстановления обучающихся, порядка оформления возникновения, приостановления и прекращения отношений между Учреждением и (или) родителями </w:t>
      </w:r>
      <w:hyperlink r:id="rId9" w:history="1">
        <w:r w:rsidRPr="00006726">
          <w:rPr>
            <w:rFonts w:ascii="Times New Roman" w:hAnsi="Times New Roman"/>
            <w:sz w:val="28"/>
            <w:szCs w:val="28"/>
            <w:lang w:val="ru-RU"/>
          </w:rPr>
          <w:t>(законными представителями)</w:t>
        </w:r>
      </w:hyperlink>
      <w:r w:rsidRPr="00006726">
        <w:rPr>
          <w:rFonts w:ascii="Times New Roman" w:hAnsi="Times New Roman"/>
          <w:sz w:val="28"/>
          <w:szCs w:val="28"/>
          <w:lang w:val="ru-RU"/>
        </w:rPr>
        <w:t xml:space="preserve"> обучающихся, порядка приема обучающихся, иным вопросам организации образовательного процесса.</w:t>
      </w:r>
    </w:p>
    <w:p w:rsidR="00502518" w:rsidRPr="00E62F44" w:rsidRDefault="00502518" w:rsidP="001A1288">
      <w:pPr>
        <w:ind w:firstLine="851"/>
        <w:jc w:val="both"/>
        <w:rPr>
          <w:rFonts w:ascii="Times New Roman" w:eastAsia="Times New Roman" w:hAnsi="Times New Roman"/>
          <w:color w:val="000000" w:themeColor="text1"/>
          <w:sz w:val="28"/>
          <w:szCs w:val="28"/>
          <w:lang w:val="ru-RU"/>
        </w:rPr>
      </w:pPr>
      <w:r w:rsidRPr="00E62F44">
        <w:rPr>
          <w:rFonts w:ascii="Times New Roman" w:eastAsia="Times New Roman" w:hAnsi="Times New Roman"/>
          <w:color w:val="000000" w:themeColor="text1"/>
          <w:sz w:val="28"/>
          <w:szCs w:val="28"/>
          <w:lang w:val="ru-RU"/>
        </w:rPr>
        <w:t>Сведения об обучающихся:</w:t>
      </w:r>
      <w:r w:rsidR="00803451" w:rsidRPr="00E62F44">
        <w:rPr>
          <w:rFonts w:ascii="Times New Roman" w:eastAsia="Times New Roman" w:hAnsi="Times New Roman"/>
          <w:color w:val="000000" w:themeColor="text1"/>
          <w:sz w:val="28"/>
          <w:szCs w:val="28"/>
          <w:lang w:val="ru-RU"/>
        </w:rPr>
        <w:t xml:space="preserve"> о</w:t>
      </w:r>
      <w:r w:rsidRPr="00E62F44">
        <w:rPr>
          <w:rFonts w:ascii="Times New Roman" w:eastAsia="Times New Roman" w:hAnsi="Times New Roman"/>
          <w:color w:val="000000" w:themeColor="text1"/>
          <w:sz w:val="28"/>
          <w:szCs w:val="28"/>
          <w:lang w:val="ru-RU"/>
        </w:rPr>
        <w:t xml:space="preserve">бщее количество — </w:t>
      </w:r>
      <w:r w:rsidR="00E62F44">
        <w:rPr>
          <w:rFonts w:ascii="Times New Roman" w:eastAsia="Times New Roman" w:hAnsi="Times New Roman"/>
          <w:bCs/>
          <w:color w:val="000000" w:themeColor="text1"/>
          <w:sz w:val="28"/>
          <w:szCs w:val="28"/>
          <w:lang w:val="ru-RU"/>
        </w:rPr>
        <w:t>414</w:t>
      </w:r>
      <w:r w:rsidRPr="00E62F44">
        <w:rPr>
          <w:rFonts w:ascii="Times New Roman" w:eastAsia="Times New Roman" w:hAnsi="Times New Roman"/>
          <w:color w:val="000000" w:themeColor="text1"/>
          <w:sz w:val="28"/>
          <w:szCs w:val="28"/>
          <w:lang w:val="ru-RU"/>
        </w:rPr>
        <w:t xml:space="preserve"> человек</w:t>
      </w:r>
      <w:r w:rsidR="00E62F44">
        <w:rPr>
          <w:rFonts w:ascii="Times New Roman" w:eastAsia="Times New Roman" w:hAnsi="Times New Roman"/>
          <w:color w:val="000000" w:themeColor="text1"/>
          <w:sz w:val="28"/>
          <w:szCs w:val="28"/>
          <w:lang w:val="ru-RU"/>
        </w:rPr>
        <w:t>, из которых 237 человек обучается за счет бюджетных средств, 177 человек обучаются</w:t>
      </w:r>
      <w:r w:rsidR="00E62F44" w:rsidRPr="00E62F44">
        <w:rPr>
          <w:rFonts w:ascii="Times New Roman" w:eastAsia="Times New Roman" w:hAnsi="Times New Roman"/>
          <w:color w:val="000000" w:themeColor="text1"/>
          <w:sz w:val="28"/>
          <w:szCs w:val="28"/>
          <w:lang w:val="ru-RU"/>
        </w:rPr>
        <w:t xml:space="preserve"> по образовательным программам по договорам об оказании платных образовательных услуг</w:t>
      </w:r>
      <w:r w:rsidRPr="00E62F44">
        <w:rPr>
          <w:rFonts w:ascii="Times New Roman" w:eastAsia="Times New Roman" w:hAnsi="Times New Roman"/>
          <w:color w:val="000000" w:themeColor="text1"/>
          <w:sz w:val="28"/>
          <w:szCs w:val="28"/>
          <w:lang w:val="ru-RU"/>
        </w:rPr>
        <w:t xml:space="preserve">. </w:t>
      </w:r>
    </w:p>
    <w:p w:rsidR="00502518" w:rsidRPr="00006726" w:rsidRDefault="00502518" w:rsidP="001A1288">
      <w:pPr>
        <w:ind w:firstLine="851"/>
        <w:jc w:val="both"/>
        <w:rPr>
          <w:rFonts w:ascii="Times New Roman" w:eastAsia="Times New Roman" w:hAnsi="Times New Roman"/>
          <w:color w:val="FF0000"/>
          <w:sz w:val="28"/>
          <w:szCs w:val="28"/>
          <w:lang w:val="ru-RU"/>
        </w:rPr>
      </w:pPr>
      <w:r w:rsidRPr="00E62F44">
        <w:rPr>
          <w:rFonts w:ascii="Times New Roman" w:eastAsia="Times New Roman" w:hAnsi="Times New Roman"/>
          <w:color w:val="000000" w:themeColor="text1"/>
          <w:sz w:val="28"/>
          <w:szCs w:val="28"/>
          <w:lang w:val="ru-RU"/>
        </w:rPr>
        <w:lastRenderedPageBreak/>
        <w:t>В 20</w:t>
      </w:r>
      <w:r w:rsidR="00E62F44" w:rsidRPr="00E62F44">
        <w:rPr>
          <w:rFonts w:ascii="Times New Roman" w:eastAsia="Times New Roman" w:hAnsi="Times New Roman"/>
          <w:color w:val="000000" w:themeColor="text1"/>
          <w:sz w:val="28"/>
          <w:szCs w:val="28"/>
          <w:lang w:val="ru-RU"/>
        </w:rPr>
        <w:t>1</w:t>
      </w:r>
      <w:r w:rsidR="00043EA3">
        <w:rPr>
          <w:rFonts w:ascii="Times New Roman" w:eastAsia="Times New Roman" w:hAnsi="Times New Roman"/>
          <w:color w:val="000000" w:themeColor="text1"/>
          <w:sz w:val="28"/>
          <w:szCs w:val="28"/>
          <w:lang w:val="ru-RU"/>
        </w:rPr>
        <w:t>9</w:t>
      </w:r>
      <w:r w:rsidRPr="00E62F44">
        <w:rPr>
          <w:rFonts w:ascii="Times New Roman" w:eastAsia="Times New Roman" w:hAnsi="Times New Roman"/>
          <w:color w:val="000000" w:themeColor="text1"/>
          <w:sz w:val="28"/>
          <w:szCs w:val="28"/>
          <w:lang w:val="ru-RU"/>
        </w:rPr>
        <w:t>-20</w:t>
      </w:r>
      <w:r w:rsidR="00043EA3">
        <w:rPr>
          <w:rFonts w:ascii="Times New Roman" w:eastAsia="Times New Roman" w:hAnsi="Times New Roman"/>
          <w:color w:val="000000" w:themeColor="text1"/>
          <w:sz w:val="28"/>
          <w:szCs w:val="28"/>
          <w:lang w:val="ru-RU"/>
        </w:rPr>
        <w:t>20</w:t>
      </w:r>
      <w:r w:rsidRPr="00E62F44">
        <w:rPr>
          <w:rFonts w:ascii="Times New Roman" w:eastAsia="Times New Roman" w:hAnsi="Times New Roman"/>
          <w:color w:val="000000" w:themeColor="text1"/>
          <w:sz w:val="28"/>
          <w:szCs w:val="28"/>
          <w:lang w:val="ru-RU"/>
        </w:rPr>
        <w:t xml:space="preserve"> учебном году в Учреждении обучается </w:t>
      </w:r>
      <w:r w:rsidR="00E62F44" w:rsidRPr="00E62F44">
        <w:rPr>
          <w:rFonts w:ascii="Times New Roman" w:eastAsia="Times New Roman" w:hAnsi="Times New Roman"/>
          <w:color w:val="000000" w:themeColor="text1"/>
          <w:sz w:val="28"/>
          <w:szCs w:val="28"/>
          <w:lang w:val="ru-RU"/>
        </w:rPr>
        <w:t>19</w:t>
      </w:r>
      <w:r w:rsidR="002B3AEE" w:rsidRPr="00E62F44">
        <w:rPr>
          <w:rFonts w:ascii="Times New Roman" w:eastAsia="Times New Roman" w:hAnsi="Times New Roman"/>
          <w:color w:val="000000" w:themeColor="text1"/>
          <w:sz w:val="28"/>
          <w:szCs w:val="28"/>
          <w:lang w:val="ru-RU"/>
        </w:rPr>
        <w:t xml:space="preserve"> </w:t>
      </w:r>
      <w:r w:rsidRPr="00E62F44">
        <w:rPr>
          <w:rFonts w:ascii="Times New Roman" w:eastAsia="Times New Roman" w:hAnsi="Times New Roman"/>
          <w:color w:val="000000" w:themeColor="text1"/>
          <w:sz w:val="28"/>
          <w:szCs w:val="28"/>
          <w:lang w:val="ru-RU"/>
        </w:rPr>
        <w:t>классов</w:t>
      </w:r>
      <w:r w:rsidR="00E62F44">
        <w:rPr>
          <w:rFonts w:ascii="Times New Roman" w:eastAsia="Times New Roman" w:hAnsi="Times New Roman"/>
          <w:color w:val="000000" w:themeColor="text1"/>
          <w:sz w:val="28"/>
          <w:szCs w:val="28"/>
          <w:lang w:val="ru-RU"/>
        </w:rPr>
        <w:t>, за счет бюджетных средств</w:t>
      </w:r>
      <w:r w:rsidRPr="00383E27">
        <w:rPr>
          <w:rFonts w:ascii="Times New Roman" w:eastAsia="Times New Roman" w:hAnsi="Times New Roman"/>
          <w:color w:val="000000" w:themeColor="text1"/>
          <w:sz w:val="28"/>
          <w:szCs w:val="28"/>
          <w:lang w:val="ru-RU"/>
        </w:rPr>
        <w:t>.</w:t>
      </w:r>
    </w:p>
    <w:p w:rsidR="00502518" w:rsidRPr="00E62F44" w:rsidRDefault="00803451" w:rsidP="001A1288">
      <w:pPr>
        <w:jc w:val="both"/>
        <w:rPr>
          <w:rFonts w:ascii="Times New Roman" w:eastAsia="Times New Roman" w:hAnsi="Times New Roman"/>
          <w:color w:val="000000" w:themeColor="text1"/>
          <w:sz w:val="28"/>
          <w:szCs w:val="28"/>
          <w:lang w:val="ru-RU"/>
        </w:rPr>
      </w:pPr>
      <w:r w:rsidRPr="00E62F44">
        <w:rPr>
          <w:rFonts w:ascii="Times New Roman" w:eastAsia="Times New Roman" w:hAnsi="Times New Roman"/>
          <w:color w:val="000000" w:themeColor="text1"/>
          <w:sz w:val="28"/>
          <w:szCs w:val="28"/>
          <w:lang w:val="ru-RU"/>
        </w:rPr>
        <w:t xml:space="preserve">           </w:t>
      </w:r>
      <w:r w:rsidR="00502518" w:rsidRPr="00E62F44">
        <w:rPr>
          <w:rFonts w:ascii="Times New Roman" w:eastAsia="Times New Roman" w:hAnsi="Times New Roman"/>
          <w:color w:val="000000" w:themeColor="text1"/>
          <w:sz w:val="28"/>
          <w:szCs w:val="28"/>
          <w:lang w:val="ru-RU"/>
        </w:rPr>
        <w:t>Средняя наполняемость классов: 12 — 14 человек.</w:t>
      </w:r>
    </w:p>
    <w:tbl>
      <w:tblPr>
        <w:tblStyle w:val="ac"/>
        <w:tblW w:w="0" w:type="auto"/>
        <w:tblLook w:val="04A0" w:firstRow="1" w:lastRow="0" w:firstColumn="1" w:lastColumn="0" w:noHBand="0" w:noVBand="1"/>
      </w:tblPr>
      <w:tblGrid>
        <w:gridCol w:w="817"/>
        <w:gridCol w:w="9497"/>
      </w:tblGrid>
      <w:tr w:rsidR="00006726" w:rsidRPr="00E62F44" w:rsidTr="001A1288">
        <w:tc>
          <w:tcPr>
            <w:tcW w:w="817" w:type="dxa"/>
          </w:tcPr>
          <w:p w:rsidR="0099128F" w:rsidRPr="00E62F44" w:rsidRDefault="0099128F" w:rsidP="001A1288">
            <w:pPr>
              <w:jc w:val="both"/>
              <w:rPr>
                <w:rFonts w:ascii="Times New Roman" w:eastAsia="Times New Roman" w:hAnsi="Times New Roman"/>
                <w:b/>
                <w:color w:val="000000" w:themeColor="text1"/>
                <w:sz w:val="24"/>
                <w:szCs w:val="24"/>
                <w:lang w:val="ru-RU"/>
              </w:rPr>
            </w:pPr>
            <w:r w:rsidRPr="00E62F44">
              <w:rPr>
                <w:rFonts w:ascii="Times New Roman" w:eastAsia="Times New Roman" w:hAnsi="Times New Roman"/>
                <w:b/>
                <w:color w:val="000000" w:themeColor="text1"/>
                <w:sz w:val="24"/>
                <w:szCs w:val="24"/>
                <w:lang w:val="ru-RU"/>
              </w:rPr>
              <w:t>№п/п</w:t>
            </w:r>
          </w:p>
        </w:tc>
        <w:tc>
          <w:tcPr>
            <w:tcW w:w="9497" w:type="dxa"/>
          </w:tcPr>
          <w:p w:rsidR="0099128F" w:rsidRPr="00E62F44" w:rsidRDefault="0099128F" w:rsidP="001A1288">
            <w:pPr>
              <w:jc w:val="center"/>
              <w:rPr>
                <w:rFonts w:ascii="Times New Roman" w:eastAsiaTheme="minorHAnsi" w:hAnsi="Times New Roman"/>
                <w:b/>
                <w:color w:val="000000" w:themeColor="text1"/>
                <w:lang w:val="ru-RU"/>
              </w:rPr>
            </w:pPr>
            <w:r w:rsidRPr="00E62F44">
              <w:rPr>
                <w:rFonts w:ascii="Times New Roman" w:eastAsiaTheme="minorHAnsi" w:hAnsi="Times New Roman"/>
                <w:b/>
                <w:color w:val="000000" w:themeColor="text1"/>
                <w:lang w:val="ru-RU"/>
              </w:rPr>
              <w:t>Программа</w:t>
            </w:r>
          </w:p>
        </w:tc>
      </w:tr>
      <w:tr w:rsidR="00006726" w:rsidRPr="00D4310A" w:rsidTr="001A1288">
        <w:tc>
          <w:tcPr>
            <w:tcW w:w="817" w:type="dxa"/>
          </w:tcPr>
          <w:p w:rsidR="0099128F" w:rsidRPr="00E62F44" w:rsidRDefault="0099128F" w:rsidP="001A1288">
            <w:pPr>
              <w:pStyle w:val="a3"/>
              <w:numPr>
                <w:ilvl w:val="0"/>
                <w:numId w:val="6"/>
              </w:numPr>
              <w:ind w:left="0" w:hanging="11"/>
              <w:jc w:val="both"/>
              <w:rPr>
                <w:rFonts w:ascii="Times New Roman" w:eastAsia="Times New Roman" w:hAnsi="Times New Roman"/>
                <w:color w:val="000000" w:themeColor="text1"/>
                <w:sz w:val="28"/>
                <w:szCs w:val="28"/>
                <w:lang w:val="ru-RU"/>
              </w:rPr>
            </w:pPr>
          </w:p>
        </w:tc>
        <w:tc>
          <w:tcPr>
            <w:tcW w:w="9497" w:type="dxa"/>
          </w:tcPr>
          <w:p w:rsidR="0099128F" w:rsidRPr="00E62F44" w:rsidRDefault="0099128F" w:rsidP="001A1288">
            <w:pPr>
              <w:jc w:val="both"/>
              <w:rPr>
                <w:rFonts w:ascii="Times New Roman" w:eastAsia="Times New Roman" w:hAnsi="Times New Roman"/>
                <w:color w:val="000000" w:themeColor="text1"/>
                <w:sz w:val="28"/>
                <w:szCs w:val="28"/>
                <w:lang w:val="ru-RU"/>
              </w:rPr>
            </w:pPr>
            <w:r w:rsidRPr="00E62F44">
              <w:rPr>
                <w:rFonts w:ascii="Times New Roman" w:eastAsiaTheme="minorHAnsi" w:hAnsi="Times New Roman"/>
                <w:color w:val="000000" w:themeColor="text1"/>
                <w:lang w:val="ru-RU"/>
              </w:rPr>
              <w:t>Дополнительная предпрофессиональная программа в области изобразительного искусства «Живопись»</w:t>
            </w:r>
          </w:p>
        </w:tc>
      </w:tr>
      <w:tr w:rsidR="00006726" w:rsidRPr="00D4310A" w:rsidTr="001A1288">
        <w:tc>
          <w:tcPr>
            <w:tcW w:w="817" w:type="dxa"/>
          </w:tcPr>
          <w:p w:rsidR="0099128F" w:rsidRPr="00E62F44" w:rsidRDefault="0099128F" w:rsidP="001A1288">
            <w:pPr>
              <w:pStyle w:val="a3"/>
              <w:numPr>
                <w:ilvl w:val="0"/>
                <w:numId w:val="6"/>
              </w:numPr>
              <w:ind w:left="0" w:hanging="11"/>
              <w:jc w:val="both"/>
              <w:rPr>
                <w:rFonts w:ascii="Times New Roman" w:eastAsia="Times New Roman" w:hAnsi="Times New Roman"/>
                <w:color w:val="000000" w:themeColor="text1"/>
                <w:sz w:val="28"/>
                <w:szCs w:val="28"/>
                <w:lang w:val="ru-RU"/>
              </w:rPr>
            </w:pPr>
          </w:p>
        </w:tc>
        <w:tc>
          <w:tcPr>
            <w:tcW w:w="9497" w:type="dxa"/>
          </w:tcPr>
          <w:p w:rsidR="0099128F" w:rsidRPr="00E62F44" w:rsidRDefault="0099128F" w:rsidP="001A1288">
            <w:pPr>
              <w:jc w:val="both"/>
              <w:rPr>
                <w:rFonts w:ascii="Times New Roman" w:eastAsia="Times New Roman" w:hAnsi="Times New Roman"/>
                <w:color w:val="000000" w:themeColor="text1"/>
                <w:sz w:val="28"/>
                <w:szCs w:val="28"/>
                <w:lang w:val="ru-RU"/>
              </w:rPr>
            </w:pPr>
            <w:r w:rsidRPr="00E62F44">
              <w:rPr>
                <w:rFonts w:ascii="Times New Roman" w:eastAsiaTheme="minorHAnsi" w:hAnsi="Times New Roman"/>
                <w:color w:val="000000" w:themeColor="text1"/>
                <w:lang w:val="ru-RU"/>
              </w:rPr>
              <w:t>Дополнительная предпрофессиональная программа в области декоративно-</w:t>
            </w:r>
            <w:r w:rsidR="00E62F44" w:rsidRPr="00E62F44">
              <w:rPr>
                <w:rFonts w:ascii="Times New Roman" w:eastAsiaTheme="minorHAnsi" w:hAnsi="Times New Roman"/>
                <w:color w:val="000000" w:themeColor="text1"/>
                <w:lang w:val="ru-RU"/>
              </w:rPr>
              <w:t>прикладного искусства</w:t>
            </w:r>
            <w:r w:rsidRPr="00E62F44">
              <w:rPr>
                <w:rFonts w:ascii="Times New Roman" w:eastAsiaTheme="minorHAnsi" w:hAnsi="Times New Roman"/>
                <w:color w:val="000000" w:themeColor="text1"/>
                <w:lang w:val="ru-RU"/>
              </w:rPr>
              <w:t xml:space="preserve"> «Декоративно-прикладное творчество»</w:t>
            </w:r>
          </w:p>
        </w:tc>
      </w:tr>
      <w:tr w:rsidR="00006726" w:rsidRPr="00D4310A" w:rsidTr="001A1288">
        <w:tc>
          <w:tcPr>
            <w:tcW w:w="817" w:type="dxa"/>
          </w:tcPr>
          <w:p w:rsidR="0099128F" w:rsidRPr="00E62F44" w:rsidRDefault="0099128F" w:rsidP="001A1288">
            <w:pPr>
              <w:pStyle w:val="a3"/>
              <w:numPr>
                <w:ilvl w:val="0"/>
                <w:numId w:val="6"/>
              </w:numPr>
              <w:ind w:left="0" w:hanging="11"/>
              <w:jc w:val="both"/>
              <w:rPr>
                <w:rFonts w:ascii="Times New Roman" w:eastAsia="Times New Roman" w:hAnsi="Times New Roman"/>
                <w:color w:val="000000" w:themeColor="text1"/>
                <w:sz w:val="28"/>
                <w:szCs w:val="28"/>
                <w:lang w:val="ru-RU"/>
              </w:rPr>
            </w:pPr>
          </w:p>
        </w:tc>
        <w:tc>
          <w:tcPr>
            <w:tcW w:w="9497" w:type="dxa"/>
          </w:tcPr>
          <w:p w:rsidR="0099128F" w:rsidRPr="00E62F44" w:rsidRDefault="0099128F" w:rsidP="001A1288">
            <w:pPr>
              <w:rPr>
                <w:rFonts w:ascii="Times New Roman" w:eastAsiaTheme="minorHAnsi" w:hAnsi="Times New Roman"/>
                <w:color w:val="000000" w:themeColor="text1"/>
                <w:lang w:val="ru-RU"/>
              </w:rPr>
            </w:pPr>
            <w:r w:rsidRPr="00E62F44">
              <w:rPr>
                <w:rFonts w:ascii="Times New Roman" w:eastAsiaTheme="minorHAnsi" w:hAnsi="Times New Roman"/>
                <w:color w:val="000000" w:themeColor="text1"/>
                <w:lang w:val="ru-RU"/>
              </w:rPr>
              <w:t xml:space="preserve">Дополнительная общеразвивающая программа </w:t>
            </w:r>
          </w:p>
          <w:p w:rsidR="0099128F" w:rsidRPr="00E62F44" w:rsidRDefault="0099128F" w:rsidP="001A1288">
            <w:pPr>
              <w:rPr>
                <w:rFonts w:ascii="Times New Roman" w:eastAsiaTheme="minorHAnsi" w:hAnsi="Times New Roman"/>
                <w:color w:val="000000" w:themeColor="text1"/>
                <w:lang w:val="ru-RU"/>
              </w:rPr>
            </w:pPr>
            <w:r w:rsidRPr="00E62F44">
              <w:rPr>
                <w:rFonts w:ascii="Times New Roman" w:eastAsiaTheme="minorHAnsi" w:hAnsi="Times New Roman"/>
                <w:color w:val="000000" w:themeColor="text1"/>
                <w:lang w:val="ru-RU"/>
              </w:rPr>
              <w:t>в области декоративно-прикладного искусства</w:t>
            </w:r>
          </w:p>
        </w:tc>
      </w:tr>
      <w:tr w:rsidR="00006726" w:rsidRPr="00D4310A" w:rsidTr="001A1288">
        <w:tc>
          <w:tcPr>
            <w:tcW w:w="817" w:type="dxa"/>
          </w:tcPr>
          <w:p w:rsidR="0099128F" w:rsidRPr="00E62F44" w:rsidRDefault="0099128F" w:rsidP="001A1288">
            <w:pPr>
              <w:pStyle w:val="a3"/>
              <w:numPr>
                <w:ilvl w:val="0"/>
                <w:numId w:val="6"/>
              </w:numPr>
              <w:ind w:left="0" w:hanging="11"/>
              <w:jc w:val="both"/>
              <w:rPr>
                <w:rFonts w:ascii="Times New Roman" w:eastAsia="Times New Roman" w:hAnsi="Times New Roman"/>
                <w:color w:val="000000" w:themeColor="text1"/>
                <w:sz w:val="28"/>
                <w:szCs w:val="28"/>
                <w:lang w:val="ru-RU"/>
              </w:rPr>
            </w:pPr>
          </w:p>
        </w:tc>
        <w:tc>
          <w:tcPr>
            <w:tcW w:w="9497" w:type="dxa"/>
          </w:tcPr>
          <w:p w:rsidR="0099128F" w:rsidRPr="00E62F44" w:rsidRDefault="0099128F" w:rsidP="001A1288">
            <w:pPr>
              <w:rPr>
                <w:rFonts w:ascii="Times New Roman" w:eastAsiaTheme="minorHAnsi" w:hAnsi="Times New Roman"/>
                <w:color w:val="000000" w:themeColor="text1"/>
                <w:lang w:val="ru-RU"/>
              </w:rPr>
            </w:pPr>
            <w:r w:rsidRPr="00E62F44">
              <w:rPr>
                <w:rFonts w:ascii="Times New Roman" w:eastAsiaTheme="minorHAnsi" w:hAnsi="Times New Roman"/>
                <w:color w:val="000000" w:themeColor="text1"/>
                <w:lang w:val="ru-RU"/>
              </w:rPr>
              <w:t xml:space="preserve">Дополнительная общеразвивающая программа </w:t>
            </w:r>
          </w:p>
          <w:p w:rsidR="0099128F" w:rsidRPr="00E62F44" w:rsidRDefault="0099128F" w:rsidP="001A1288">
            <w:pPr>
              <w:rPr>
                <w:rFonts w:ascii="Times New Roman" w:eastAsiaTheme="minorHAnsi" w:hAnsi="Times New Roman"/>
                <w:color w:val="000000" w:themeColor="text1"/>
                <w:lang w:val="ru-RU"/>
              </w:rPr>
            </w:pPr>
            <w:r w:rsidRPr="00E62F44">
              <w:rPr>
                <w:rFonts w:ascii="Times New Roman" w:eastAsiaTheme="minorHAnsi" w:hAnsi="Times New Roman"/>
                <w:color w:val="000000" w:themeColor="text1"/>
                <w:lang w:val="ru-RU"/>
              </w:rPr>
              <w:t xml:space="preserve">в области изобразительного искусства </w:t>
            </w:r>
          </w:p>
        </w:tc>
      </w:tr>
    </w:tbl>
    <w:p w:rsidR="00E72E41" w:rsidRPr="00006726" w:rsidRDefault="00E72E41" w:rsidP="001A1288">
      <w:pPr>
        <w:tabs>
          <w:tab w:val="left" w:pos="993"/>
        </w:tabs>
        <w:ind w:firstLine="851"/>
        <w:jc w:val="both"/>
        <w:rPr>
          <w:rFonts w:ascii="Times New Roman" w:hAnsi="Times New Roman"/>
          <w:color w:val="FF0000"/>
          <w:sz w:val="28"/>
          <w:szCs w:val="28"/>
          <w:lang w:val="ru-RU"/>
        </w:rPr>
      </w:pPr>
    </w:p>
    <w:p w:rsidR="001A1288" w:rsidRPr="00E62F44" w:rsidRDefault="00502518" w:rsidP="001A1288">
      <w:pPr>
        <w:tabs>
          <w:tab w:val="left" w:pos="993"/>
        </w:tabs>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Регламентируют образовательную деятельность Учреждения следующие локальные акты:</w:t>
      </w:r>
      <w:r w:rsidR="001A1288" w:rsidRPr="00E62F44">
        <w:rPr>
          <w:rFonts w:ascii="Times New Roman" w:hAnsi="Times New Roman"/>
          <w:color w:val="000000" w:themeColor="text1"/>
          <w:sz w:val="28"/>
          <w:szCs w:val="28"/>
          <w:lang w:val="ru-RU"/>
        </w:rPr>
        <w:t xml:space="preserve"> </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правила внутреннего распорядка обучающихся;</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порядок приема на обучение по дополнительным предпрофессиональным программам в области искусств;</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приемной комиссии;</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об апелляционной комиссии;</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порядке и формах проведения итоговой аттестации обучающихся, освоивших дополнительные предпрофессиональные программы;</w:t>
      </w:r>
    </w:p>
    <w:p w:rsidR="00502518" w:rsidRPr="00E62F44" w:rsidRDefault="001A128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w:t>
      </w:r>
      <w:r w:rsidR="00502518" w:rsidRPr="00E62F44">
        <w:rPr>
          <w:rFonts w:ascii="Times New Roman" w:hAnsi="Times New Roman"/>
          <w:color w:val="000000" w:themeColor="text1"/>
          <w:sz w:val="28"/>
          <w:szCs w:val="28"/>
          <w:lang w:val="ru-RU"/>
        </w:rPr>
        <w:t xml:space="preserve"> порядке и формах проведения итоговой аттестации обучающихся, освоивших дополнительные общеразвивающие программы в области искусств;</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текущем контроле успеваемости и промежуточной аттестации обучающихся по дополнительным предпрофессиональным программам в области искусств;</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текущем контроле успеваемости и промежуточной аттестации обучающихся по дополнительным общеразвивающим программам в области искусств;</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об организации обучения по индивидуальным учебным планам;</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порядке перевода обучающихся с одной образовательной программы на другую;</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порядке и основаниях перевода, отчисления и восстановления обучающихся;</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порядке оформления возникновения, приостановления и прекращения отношений между Учреждением, обучающимися и(или) родителями (законными представителями) несовершеннолетних обучающихся;</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комиссии по урегулированию споров между участниками образовательных отношений;</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положение о режиме занятий обучающихся;</w:t>
      </w:r>
    </w:p>
    <w:p w:rsidR="00502518" w:rsidRPr="00E62F44" w:rsidRDefault="00502518" w:rsidP="001A1288">
      <w:pPr>
        <w:pStyle w:val="a3"/>
        <w:numPr>
          <w:ilvl w:val="0"/>
          <w:numId w:val="16"/>
        </w:numPr>
        <w:tabs>
          <w:tab w:val="left" w:pos="993"/>
        </w:tabs>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порядок приема на обучение по дополнительным общеразвивающим программам в области искусств.</w:t>
      </w:r>
    </w:p>
    <w:p w:rsidR="00502518" w:rsidRPr="00E62F44" w:rsidRDefault="001A1288" w:rsidP="001A1288">
      <w:pPr>
        <w:tabs>
          <w:tab w:val="left" w:pos="2556"/>
          <w:tab w:val="center" w:pos="4677"/>
        </w:tabs>
        <w:ind w:firstLine="851"/>
        <w:jc w:val="both"/>
        <w:rPr>
          <w:rFonts w:ascii="Times New Roman" w:hAnsi="Times New Roman"/>
          <w:b/>
          <w:color w:val="000000" w:themeColor="text1"/>
          <w:sz w:val="28"/>
          <w:szCs w:val="28"/>
          <w:lang w:val="ru-RU"/>
        </w:rPr>
      </w:pPr>
      <w:r w:rsidRPr="00E62F44">
        <w:rPr>
          <w:rFonts w:ascii="Times New Roman" w:hAnsi="Times New Roman"/>
          <w:color w:val="000000" w:themeColor="text1"/>
          <w:sz w:val="28"/>
          <w:szCs w:val="28"/>
          <w:lang w:val="ru-RU"/>
        </w:rPr>
        <w:lastRenderedPageBreak/>
        <w:t>Ведение образовательной деятельности и организация образовательного процесса</w:t>
      </w:r>
      <w:r w:rsidR="00502518" w:rsidRPr="00E62F44">
        <w:rPr>
          <w:rFonts w:ascii="Times New Roman" w:hAnsi="Times New Roman"/>
          <w:color w:val="000000" w:themeColor="text1"/>
          <w:sz w:val="28"/>
          <w:szCs w:val="28"/>
          <w:lang w:val="ru-RU"/>
        </w:rPr>
        <w:t xml:space="preserve"> в Учреждении </w:t>
      </w:r>
      <w:r w:rsidRPr="00E62F44">
        <w:rPr>
          <w:rFonts w:ascii="Times New Roman" w:hAnsi="Times New Roman"/>
          <w:color w:val="000000" w:themeColor="text1"/>
          <w:sz w:val="28"/>
          <w:szCs w:val="28"/>
          <w:lang w:val="ru-RU"/>
        </w:rPr>
        <w:t>осуществляются в соответствии с Уставом и лицензией на право осуществления</w:t>
      </w:r>
      <w:r w:rsidR="00502518" w:rsidRPr="00E62F44">
        <w:rPr>
          <w:rFonts w:ascii="Times New Roman" w:hAnsi="Times New Roman"/>
          <w:color w:val="000000" w:themeColor="text1"/>
          <w:sz w:val="28"/>
          <w:szCs w:val="28"/>
          <w:lang w:val="ru-RU"/>
        </w:rPr>
        <w:t xml:space="preserve"> образовательной деятельности. </w:t>
      </w:r>
    </w:p>
    <w:p w:rsidR="00502518" w:rsidRPr="00E62F44" w:rsidRDefault="00502518" w:rsidP="001A1288">
      <w:pPr>
        <w:pStyle w:val="af1"/>
        <w:spacing w:before="120" w:after="120" w:line="240" w:lineRule="auto"/>
      </w:pPr>
      <w:bookmarkStart w:id="5" w:name="_Toc69461445"/>
      <w:r w:rsidRPr="00E62F44">
        <w:t>1.5.Содержание и качество подготовки обучающихся</w:t>
      </w:r>
      <w:bookmarkEnd w:id="5"/>
    </w:p>
    <w:p w:rsidR="00502518" w:rsidRPr="00E62F44" w:rsidRDefault="00502518" w:rsidP="00E62F44">
      <w:pPr>
        <w:pStyle w:val="a4"/>
        <w:spacing w:before="0" w:after="0" w:line="240" w:lineRule="auto"/>
        <w:ind w:left="-57" w:right="-57" w:firstLine="908"/>
        <w:jc w:val="both"/>
        <w:rPr>
          <w:color w:val="000000" w:themeColor="text1"/>
          <w:sz w:val="28"/>
          <w:szCs w:val="28"/>
        </w:rPr>
      </w:pPr>
      <w:r w:rsidRPr="00E62F44">
        <w:rPr>
          <w:color w:val="000000" w:themeColor="text1"/>
          <w:sz w:val="28"/>
          <w:szCs w:val="28"/>
        </w:rPr>
        <w:t>Основными целями образовательно</w:t>
      </w:r>
      <w:r w:rsidR="00032099" w:rsidRPr="00E62F44">
        <w:rPr>
          <w:color w:val="000000" w:themeColor="text1"/>
          <w:sz w:val="28"/>
          <w:szCs w:val="28"/>
        </w:rPr>
        <w:t>й деятельности Учреждения в 201</w:t>
      </w:r>
      <w:r w:rsidR="00E62F44" w:rsidRPr="00E62F44">
        <w:rPr>
          <w:color w:val="000000" w:themeColor="text1"/>
          <w:sz w:val="28"/>
          <w:szCs w:val="28"/>
        </w:rPr>
        <w:t xml:space="preserve">8 </w:t>
      </w:r>
      <w:r w:rsidRPr="00E62F44">
        <w:rPr>
          <w:color w:val="000000" w:themeColor="text1"/>
          <w:sz w:val="28"/>
          <w:szCs w:val="28"/>
        </w:rPr>
        <w:t xml:space="preserve">учебном году были: </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формирование и развитие </w:t>
      </w:r>
      <w:r w:rsidR="00E62F44" w:rsidRPr="00E62F44">
        <w:rPr>
          <w:rFonts w:ascii="Times New Roman" w:hAnsi="Times New Roman"/>
          <w:color w:val="000000" w:themeColor="text1"/>
          <w:sz w:val="28"/>
          <w:szCs w:val="28"/>
          <w:lang w:val="ru-RU"/>
        </w:rPr>
        <w:t>творческих способностей,</w:t>
      </w:r>
      <w:r w:rsidRPr="00E62F44">
        <w:rPr>
          <w:rFonts w:ascii="Times New Roman" w:hAnsi="Times New Roman"/>
          <w:color w:val="000000" w:themeColor="text1"/>
          <w:sz w:val="28"/>
          <w:szCs w:val="28"/>
          <w:lang w:val="ru-RU"/>
        </w:rPr>
        <w:t xml:space="preserve"> обучающихся;</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удовлетворение </w:t>
      </w:r>
      <w:r w:rsidR="00E62F44" w:rsidRPr="00E62F44">
        <w:rPr>
          <w:rFonts w:ascii="Times New Roman" w:hAnsi="Times New Roman"/>
          <w:color w:val="000000" w:themeColor="text1"/>
          <w:sz w:val="28"/>
          <w:szCs w:val="28"/>
          <w:lang w:val="ru-RU"/>
        </w:rPr>
        <w:t>индивидуальных потребностей,</w:t>
      </w:r>
      <w:r w:rsidRPr="00E62F44">
        <w:rPr>
          <w:rFonts w:ascii="Times New Roman" w:hAnsi="Times New Roman"/>
          <w:color w:val="000000" w:themeColor="text1"/>
          <w:sz w:val="28"/>
          <w:szCs w:val="28"/>
          <w:lang w:val="ru-RU"/>
        </w:rPr>
        <w:t xml:space="preserve"> обучающихся в художественно-эстетическом и нравственном развитии;</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выявление, развитие и поддержку талантливых обучающихся; </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формирование общей культуры обучающихся;</w:t>
      </w:r>
    </w:p>
    <w:p w:rsidR="00502518" w:rsidRPr="00E62F44" w:rsidRDefault="00502518" w:rsidP="00E62F44">
      <w:pPr>
        <w:pStyle w:val="a3"/>
        <w:numPr>
          <w:ilvl w:val="0"/>
          <w:numId w:val="22"/>
        </w:numPr>
        <w:tabs>
          <w:tab w:val="left" w:pos="851"/>
          <w:tab w:val="left" w:pos="993"/>
        </w:tabs>
        <w:autoSpaceDE w:val="0"/>
        <w:autoSpaceDN w:val="0"/>
        <w:adjustRightInd w:val="0"/>
        <w:ind w:left="0" w:firstLine="709"/>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и федеральных государственных требований;</w:t>
      </w:r>
    </w:p>
    <w:p w:rsidR="00502518" w:rsidRPr="00E62F44" w:rsidRDefault="00502518" w:rsidP="00E62F44">
      <w:pPr>
        <w:pStyle w:val="a3"/>
        <w:numPr>
          <w:ilvl w:val="0"/>
          <w:numId w:val="22"/>
        </w:numPr>
        <w:tabs>
          <w:tab w:val="left" w:pos="851"/>
          <w:tab w:val="left" w:pos="993"/>
          <w:tab w:val="left" w:pos="1134"/>
        </w:tabs>
        <w:ind w:left="0" w:firstLine="709"/>
        <w:jc w:val="both"/>
        <w:rPr>
          <w:rFonts w:ascii="Times New Roman" w:hAnsi="Times New Roman"/>
          <w:snapToGrid w:val="0"/>
          <w:color w:val="000000" w:themeColor="text1"/>
          <w:sz w:val="28"/>
          <w:szCs w:val="28"/>
          <w:lang w:val="ru-RU"/>
        </w:rPr>
      </w:pPr>
      <w:r w:rsidRPr="00E62F44">
        <w:rPr>
          <w:rFonts w:ascii="Times New Roman" w:hAnsi="Times New Roman"/>
          <w:snapToGrid w:val="0"/>
          <w:color w:val="000000" w:themeColor="text1"/>
          <w:sz w:val="28"/>
          <w:szCs w:val="28"/>
          <w:lang w:val="ru-RU"/>
        </w:rPr>
        <w:t>подготовка обучающихся для поступления в образовательные учреждения профессионального образования следующей ступени.</w:t>
      </w:r>
    </w:p>
    <w:p w:rsidR="00502518" w:rsidRPr="00E62F44" w:rsidRDefault="00502518" w:rsidP="00E62F44">
      <w:pPr>
        <w:pStyle w:val="a4"/>
        <w:spacing w:before="0" w:after="0" w:line="240" w:lineRule="auto"/>
        <w:ind w:left="-57" w:right="-57" w:firstLine="908"/>
        <w:jc w:val="both"/>
        <w:rPr>
          <w:bCs/>
          <w:color w:val="000000" w:themeColor="text1"/>
          <w:sz w:val="28"/>
          <w:szCs w:val="28"/>
        </w:rPr>
      </w:pPr>
      <w:r w:rsidRPr="00E62F44">
        <w:rPr>
          <w:color w:val="000000" w:themeColor="text1"/>
          <w:sz w:val="28"/>
          <w:szCs w:val="28"/>
        </w:rPr>
        <w:t xml:space="preserve">Содержание учебно-воспитательного процесса реализовывалось через следующие </w:t>
      </w:r>
      <w:r w:rsidRPr="00E62F44">
        <w:rPr>
          <w:b/>
          <w:bCs/>
          <w:color w:val="000000" w:themeColor="text1"/>
          <w:sz w:val="28"/>
          <w:szCs w:val="28"/>
        </w:rPr>
        <w:t xml:space="preserve">формы деятельности: </w:t>
      </w:r>
    </w:p>
    <w:p w:rsidR="00502518" w:rsidRPr="00E62F44" w:rsidRDefault="00E62F44"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bCs/>
          <w:color w:val="000000" w:themeColor="text1"/>
          <w:sz w:val="28"/>
          <w:szCs w:val="28"/>
        </w:rPr>
        <w:t>групповые занятия</w:t>
      </w:r>
      <w:r w:rsidR="00502518" w:rsidRPr="00E62F44">
        <w:rPr>
          <w:bCs/>
          <w:color w:val="000000" w:themeColor="text1"/>
          <w:sz w:val="28"/>
          <w:szCs w:val="28"/>
        </w:rPr>
        <w:t>;</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индивидуальные задания и консультации;</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 xml:space="preserve">контрольные уроки; </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зачёты;</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 xml:space="preserve">экзаменационный просмотр; </w:t>
      </w:r>
    </w:p>
    <w:p w:rsidR="00502518" w:rsidRPr="00E62F44" w:rsidRDefault="00AC5A66"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итоговая аттестация</w:t>
      </w:r>
      <w:r w:rsidR="00502518" w:rsidRPr="00E62F44">
        <w:rPr>
          <w:color w:val="000000" w:themeColor="text1"/>
          <w:sz w:val="28"/>
          <w:szCs w:val="28"/>
        </w:rPr>
        <w:t>;</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участие в конкурсах и выставках различного уровня;</w:t>
      </w:r>
    </w:p>
    <w:p w:rsidR="00502518" w:rsidRPr="00E62F44" w:rsidRDefault="00502518" w:rsidP="00E62F44">
      <w:pPr>
        <w:pStyle w:val="a4"/>
        <w:numPr>
          <w:ilvl w:val="0"/>
          <w:numId w:val="23"/>
        </w:numPr>
        <w:tabs>
          <w:tab w:val="left" w:pos="993"/>
        </w:tabs>
        <w:spacing w:before="0" w:after="0" w:line="240" w:lineRule="auto"/>
        <w:ind w:left="0" w:right="-57" w:firstLine="709"/>
        <w:rPr>
          <w:color w:val="000000" w:themeColor="text1"/>
          <w:sz w:val="28"/>
          <w:szCs w:val="28"/>
        </w:rPr>
      </w:pPr>
      <w:r w:rsidRPr="00E62F44">
        <w:rPr>
          <w:color w:val="000000" w:themeColor="text1"/>
          <w:sz w:val="28"/>
          <w:szCs w:val="28"/>
        </w:rPr>
        <w:t>тематические беседы, экскурсии;</w:t>
      </w:r>
    </w:p>
    <w:p w:rsidR="00502518" w:rsidRPr="00E62F44" w:rsidRDefault="00502518" w:rsidP="001A1288">
      <w:pPr>
        <w:pStyle w:val="a4"/>
        <w:spacing w:before="0" w:after="0" w:line="240" w:lineRule="auto"/>
        <w:ind w:left="-57" w:right="-57" w:firstLine="908"/>
        <w:rPr>
          <w:color w:val="000000" w:themeColor="text1"/>
          <w:sz w:val="28"/>
          <w:szCs w:val="28"/>
        </w:rPr>
      </w:pPr>
      <w:r w:rsidRPr="00E62F44">
        <w:rPr>
          <w:color w:val="000000" w:themeColor="text1"/>
          <w:sz w:val="28"/>
          <w:szCs w:val="28"/>
        </w:rPr>
        <w:t xml:space="preserve">Наряду с традиционными преподаватели </w:t>
      </w:r>
      <w:r w:rsidR="007A706F" w:rsidRPr="00E62F44">
        <w:rPr>
          <w:color w:val="000000" w:themeColor="text1"/>
          <w:sz w:val="28"/>
          <w:szCs w:val="28"/>
        </w:rPr>
        <w:t>используют инновационные</w:t>
      </w:r>
      <w:r w:rsidRPr="00E62F44">
        <w:rPr>
          <w:bCs/>
          <w:color w:val="000000" w:themeColor="text1"/>
          <w:sz w:val="28"/>
          <w:szCs w:val="28"/>
        </w:rPr>
        <w:t xml:space="preserve"> формы обучения:</w:t>
      </w:r>
    </w:p>
    <w:p w:rsidR="00502518" w:rsidRPr="00E62F44" w:rsidRDefault="00502518" w:rsidP="00E62F44">
      <w:pPr>
        <w:pStyle w:val="a4"/>
        <w:numPr>
          <w:ilvl w:val="0"/>
          <w:numId w:val="24"/>
        </w:numPr>
        <w:tabs>
          <w:tab w:val="left" w:pos="993"/>
        </w:tabs>
        <w:spacing w:before="0" w:after="0" w:line="240" w:lineRule="auto"/>
        <w:ind w:left="0" w:right="-57" w:firstLine="709"/>
        <w:jc w:val="both"/>
        <w:rPr>
          <w:color w:val="000000" w:themeColor="text1"/>
          <w:sz w:val="28"/>
          <w:szCs w:val="28"/>
        </w:rPr>
      </w:pPr>
      <w:r w:rsidRPr="00E62F44">
        <w:rPr>
          <w:color w:val="000000" w:themeColor="text1"/>
          <w:sz w:val="28"/>
          <w:szCs w:val="28"/>
        </w:rPr>
        <w:t>современные средства обучения (</w:t>
      </w:r>
      <w:r w:rsidR="007A706F" w:rsidRPr="00E62F44">
        <w:rPr>
          <w:color w:val="000000" w:themeColor="text1"/>
          <w:sz w:val="28"/>
          <w:szCs w:val="28"/>
        </w:rPr>
        <w:t>использование аудио</w:t>
      </w:r>
      <w:r w:rsidRPr="00E62F44">
        <w:rPr>
          <w:color w:val="000000" w:themeColor="text1"/>
          <w:sz w:val="28"/>
          <w:szCs w:val="28"/>
        </w:rPr>
        <w:t xml:space="preserve"> - видео </w:t>
      </w:r>
      <w:r w:rsidR="007A706F" w:rsidRPr="00E62F44">
        <w:rPr>
          <w:color w:val="000000" w:themeColor="text1"/>
          <w:sz w:val="28"/>
          <w:szCs w:val="28"/>
        </w:rPr>
        <w:t>материалов,</w:t>
      </w:r>
      <w:r w:rsidR="00E62F44" w:rsidRPr="00E62F44">
        <w:rPr>
          <w:color w:val="000000" w:themeColor="text1"/>
          <w:sz w:val="28"/>
          <w:szCs w:val="28"/>
        </w:rPr>
        <w:t xml:space="preserve"> новых </w:t>
      </w:r>
      <w:r w:rsidRPr="00E62F44">
        <w:rPr>
          <w:color w:val="000000" w:themeColor="text1"/>
          <w:sz w:val="28"/>
          <w:szCs w:val="28"/>
        </w:rPr>
        <w:t>техник и художественных материалов, компьютерных технологий);</w:t>
      </w:r>
    </w:p>
    <w:p w:rsidR="00502518" w:rsidRPr="00E62F44" w:rsidRDefault="00502518" w:rsidP="00E62F44">
      <w:pPr>
        <w:pStyle w:val="a4"/>
        <w:numPr>
          <w:ilvl w:val="0"/>
          <w:numId w:val="24"/>
        </w:numPr>
        <w:tabs>
          <w:tab w:val="left" w:pos="993"/>
        </w:tabs>
        <w:spacing w:before="0" w:after="0" w:line="240" w:lineRule="auto"/>
        <w:ind w:left="0" w:right="-57" w:firstLine="709"/>
        <w:jc w:val="both"/>
        <w:rPr>
          <w:color w:val="000000" w:themeColor="text1"/>
          <w:sz w:val="28"/>
          <w:szCs w:val="28"/>
        </w:rPr>
      </w:pPr>
      <w:r w:rsidRPr="00E62F44">
        <w:rPr>
          <w:color w:val="000000" w:themeColor="text1"/>
          <w:sz w:val="28"/>
          <w:szCs w:val="28"/>
        </w:rPr>
        <w:t>гибкость проведения урока (модифицирование заданий применительно к уровню обученности и возможностей обучающегося);</w:t>
      </w:r>
    </w:p>
    <w:p w:rsidR="00502518" w:rsidRPr="00E62F44" w:rsidRDefault="00502518" w:rsidP="00E62F44">
      <w:pPr>
        <w:pStyle w:val="a4"/>
        <w:numPr>
          <w:ilvl w:val="0"/>
          <w:numId w:val="24"/>
        </w:numPr>
        <w:tabs>
          <w:tab w:val="left" w:pos="993"/>
        </w:tabs>
        <w:spacing w:before="0" w:after="0" w:line="240" w:lineRule="auto"/>
        <w:ind w:left="0" w:right="-57" w:firstLine="709"/>
        <w:jc w:val="both"/>
        <w:rPr>
          <w:color w:val="000000" w:themeColor="text1"/>
          <w:sz w:val="28"/>
          <w:szCs w:val="28"/>
        </w:rPr>
      </w:pPr>
      <w:r w:rsidRPr="00E62F44">
        <w:rPr>
          <w:color w:val="000000" w:themeColor="text1"/>
          <w:sz w:val="28"/>
          <w:szCs w:val="28"/>
        </w:rPr>
        <w:t>использование различных технологий обучения (варьирование и дополнение готовых методик, внесение в них изменений).</w:t>
      </w:r>
    </w:p>
    <w:p w:rsidR="001A1288" w:rsidRPr="00E62F44" w:rsidRDefault="00502518" w:rsidP="001A1288">
      <w:pPr>
        <w:shd w:val="clear" w:color="auto" w:fill="FFFFFF"/>
        <w:tabs>
          <w:tab w:val="left" w:pos="709"/>
          <w:tab w:val="left" w:pos="2544"/>
        </w:tabs>
        <w:autoSpaceDE w:val="0"/>
        <w:autoSpaceDN w:val="0"/>
        <w:adjustRightInd w:val="0"/>
        <w:ind w:firstLine="709"/>
        <w:jc w:val="both"/>
        <w:rPr>
          <w:rFonts w:ascii="Times New Roman" w:hAnsi="Times New Roman"/>
          <w:b/>
          <w:color w:val="000000" w:themeColor="text1"/>
          <w:sz w:val="28"/>
          <w:szCs w:val="28"/>
          <w:lang w:val="ru-RU"/>
        </w:rPr>
      </w:pPr>
      <w:r w:rsidRPr="00E62F44">
        <w:rPr>
          <w:rFonts w:ascii="Times New Roman" w:hAnsi="Times New Roman"/>
          <w:b/>
          <w:color w:val="000000" w:themeColor="text1"/>
          <w:sz w:val="28"/>
          <w:szCs w:val="28"/>
          <w:lang w:val="ru-RU"/>
        </w:rPr>
        <w:t>Дополнительные предпрофессиональн</w:t>
      </w:r>
      <w:r w:rsidR="0099128F" w:rsidRPr="00E62F44">
        <w:rPr>
          <w:rFonts w:ascii="Times New Roman" w:hAnsi="Times New Roman"/>
          <w:b/>
          <w:color w:val="000000" w:themeColor="text1"/>
          <w:sz w:val="28"/>
          <w:szCs w:val="28"/>
          <w:lang w:val="ru-RU"/>
        </w:rPr>
        <w:t>ые программы в области искусств:</w:t>
      </w:r>
    </w:p>
    <w:p w:rsidR="00502518" w:rsidRPr="00E62F44" w:rsidRDefault="00502518" w:rsidP="001A1288">
      <w:pPr>
        <w:shd w:val="clear" w:color="auto" w:fill="FFFFFF"/>
        <w:tabs>
          <w:tab w:val="left" w:pos="709"/>
          <w:tab w:val="left" w:pos="2544"/>
        </w:tabs>
        <w:autoSpaceDE w:val="0"/>
        <w:autoSpaceDN w:val="0"/>
        <w:adjustRightInd w:val="0"/>
        <w:ind w:firstLine="709"/>
        <w:jc w:val="both"/>
        <w:rPr>
          <w:rFonts w:ascii="Times New Roman" w:hAnsi="Times New Roman"/>
          <w:b/>
          <w:color w:val="000000" w:themeColor="text1"/>
          <w:sz w:val="28"/>
          <w:szCs w:val="28"/>
          <w:lang w:val="ru-RU"/>
        </w:rPr>
      </w:pPr>
      <w:r w:rsidRPr="00E62F44">
        <w:rPr>
          <w:rFonts w:ascii="Times New Roman" w:hAnsi="Times New Roman"/>
          <w:color w:val="000000" w:themeColor="text1"/>
          <w:sz w:val="28"/>
          <w:szCs w:val="28"/>
          <w:lang w:val="ru-RU"/>
        </w:rPr>
        <w:t xml:space="preserve">К минимуму содержания, структуре и условиям реализации дополнительных общеобразовательных предпрофессиональных программ в области искусств и срокам их реализации устанавливаются федеральные государственные требования.   Содержание обучения определяется </w:t>
      </w:r>
      <w:r w:rsidR="00E62F44" w:rsidRPr="00E62F44">
        <w:rPr>
          <w:rFonts w:ascii="Times New Roman" w:hAnsi="Times New Roman"/>
          <w:color w:val="000000" w:themeColor="text1"/>
          <w:sz w:val="28"/>
          <w:szCs w:val="28"/>
          <w:lang w:val="ru-RU"/>
        </w:rPr>
        <w:t>программами,</w:t>
      </w:r>
      <w:r w:rsidRPr="00E62F44">
        <w:rPr>
          <w:rFonts w:ascii="Times New Roman" w:hAnsi="Times New Roman"/>
          <w:color w:val="000000" w:themeColor="text1"/>
          <w:sz w:val="28"/>
          <w:szCs w:val="28"/>
          <w:lang w:val="ru-RU"/>
        </w:rPr>
        <w:t xml:space="preserve"> разработанными Учреждением в соответствии с федеральными государственными требованиями.</w:t>
      </w:r>
    </w:p>
    <w:p w:rsidR="00502518" w:rsidRPr="00E62F44" w:rsidRDefault="00502518" w:rsidP="001A1288">
      <w:pPr>
        <w:tabs>
          <w:tab w:val="left" w:pos="0"/>
          <w:tab w:val="left" w:pos="1080"/>
          <w:tab w:val="left" w:pos="5103"/>
        </w:tabs>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Прием на обучение по дополнительным общеобразовательным предпрофессиональным программам в области искусств проводится на основании </w:t>
      </w:r>
      <w:r w:rsidRPr="00E62F44">
        <w:rPr>
          <w:rFonts w:ascii="Times New Roman" w:hAnsi="Times New Roman"/>
          <w:color w:val="000000" w:themeColor="text1"/>
          <w:sz w:val="28"/>
          <w:szCs w:val="28"/>
          <w:lang w:val="ru-RU"/>
        </w:rPr>
        <w:lastRenderedPageBreak/>
        <w:t xml:space="preserve">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в </w:t>
      </w:r>
      <w:hyperlink r:id="rId10" w:history="1">
        <w:r w:rsidRPr="00E62F44">
          <w:rPr>
            <w:rFonts w:ascii="Times New Roman" w:hAnsi="Times New Roman"/>
            <w:color w:val="000000" w:themeColor="text1"/>
            <w:sz w:val="28"/>
            <w:szCs w:val="28"/>
            <w:lang w:val="ru-RU"/>
          </w:rPr>
          <w:t>порядке</w:t>
        </w:r>
      </w:hyperlink>
      <w:r w:rsidRPr="00E62F44">
        <w:rPr>
          <w:rFonts w:ascii="Times New Roman" w:hAnsi="Times New Roman"/>
          <w:color w:val="000000" w:themeColor="text1"/>
          <w:sz w:val="28"/>
          <w:szCs w:val="28"/>
          <w:lang w:val="ru-RU"/>
        </w:rPr>
        <w:t xml:space="preserve">, установленном Министерством культуры Российской Федерации и регламентируется локальным нормативным актом Учреждения «Порядок приема на обучение по дополнительным предпрофессиональным программам в области искусств в МБУ ДО «Детская художественная школа № </w:t>
      </w:r>
      <w:r w:rsidR="007A706F" w:rsidRPr="00E62F44">
        <w:rPr>
          <w:rFonts w:ascii="Times New Roman" w:hAnsi="Times New Roman"/>
          <w:color w:val="000000" w:themeColor="text1"/>
          <w:sz w:val="28"/>
          <w:szCs w:val="28"/>
          <w:lang w:val="ru-RU"/>
        </w:rPr>
        <w:t>1</w:t>
      </w:r>
      <w:r w:rsidRPr="00E62F44">
        <w:rPr>
          <w:rFonts w:ascii="Times New Roman" w:hAnsi="Times New Roman"/>
          <w:color w:val="000000" w:themeColor="text1"/>
          <w:sz w:val="28"/>
          <w:szCs w:val="28"/>
          <w:lang w:val="ru-RU"/>
        </w:rPr>
        <w:t>».</w:t>
      </w:r>
    </w:p>
    <w:p w:rsidR="00502518" w:rsidRPr="00E62F44" w:rsidRDefault="00502518" w:rsidP="001A1288">
      <w:pPr>
        <w:autoSpaceDE w:val="0"/>
        <w:autoSpaceDN w:val="0"/>
        <w:adjustRightInd w:val="0"/>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Освоение дополнительных общеобразовательных предпрофессиональных программ в области искусств завершается итоговой аттестацией обучающихся, </w:t>
      </w:r>
      <w:hyperlink r:id="rId11" w:history="1">
        <w:r w:rsidRPr="00E62F44">
          <w:rPr>
            <w:rFonts w:ascii="Times New Roman" w:hAnsi="Times New Roman"/>
            <w:color w:val="000000" w:themeColor="text1"/>
            <w:sz w:val="28"/>
            <w:szCs w:val="28"/>
            <w:lang w:val="ru-RU"/>
          </w:rPr>
          <w:t>форма и порядок</w:t>
        </w:r>
      </w:hyperlink>
      <w:r w:rsidRPr="00E62F44">
        <w:rPr>
          <w:rFonts w:ascii="Times New Roman" w:hAnsi="Times New Roman"/>
          <w:color w:val="000000" w:themeColor="text1"/>
          <w:sz w:val="28"/>
          <w:szCs w:val="28"/>
          <w:lang w:val="ru-RU"/>
        </w:rPr>
        <w:t xml:space="preserve"> проведения которой устанавливаются Министерством культуры Российской Федерации и регламентируется локальным нормативным актом Учреждения «Положения о порядке и формах проведения итоговой аттестации обучающихся, освоивших дополнительные предпрофессиональные программы в области искусств».</w:t>
      </w:r>
    </w:p>
    <w:p w:rsidR="00502518" w:rsidRPr="00E62F44" w:rsidRDefault="00502518" w:rsidP="001A1288">
      <w:pPr>
        <w:autoSpaceDE w:val="0"/>
        <w:autoSpaceDN w:val="0"/>
        <w:adjustRightInd w:val="0"/>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По итогам освоения дополнительных </w:t>
      </w:r>
      <w:r w:rsidR="00E62F44" w:rsidRPr="00E62F44">
        <w:rPr>
          <w:rFonts w:ascii="Times New Roman" w:hAnsi="Times New Roman"/>
          <w:color w:val="000000" w:themeColor="text1"/>
          <w:sz w:val="28"/>
          <w:szCs w:val="28"/>
          <w:lang w:val="ru-RU"/>
        </w:rPr>
        <w:t>общеобразовательных предпрофессиональных</w:t>
      </w:r>
      <w:r w:rsidRPr="00E62F44">
        <w:rPr>
          <w:rFonts w:ascii="Times New Roman" w:hAnsi="Times New Roman"/>
          <w:color w:val="000000" w:themeColor="text1"/>
          <w:sz w:val="28"/>
          <w:szCs w:val="28"/>
          <w:lang w:val="ru-RU"/>
        </w:rPr>
        <w:t xml:space="preserve"> программ в области искусств Учреждение выдает выпускникам, прошедшим итоговую аттестацию свидетельство, заверенное печатью Учреждения, по форме установленной Министерством культуры Российской Федерации.</w:t>
      </w:r>
    </w:p>
    <w:p w:rsidR="00502518" w:rsidRPr="00E62F44" w:rsidRDefault="00502518" w:rsidP="001A1288">
      <w:pPr>
        <w:autoSpaceDE w:val="0"/>
        <w:autoSpaceDN w:val="0"/>
        <w:adjustRightInd w:val="0"/>
        <w:ind w:firstLine="851"/>
        <w:jc w:val="both"/>
        <w:rPr>
          <w:rFonts w:ascii="Times New Roman" w:hAnsi="Times New Roman"/>
          <w:color w:val="000000" w:themeColor="text1"/>
          <w:sz w:val="28"/>
          <w:szCs w:val="28"/>
          <w:lang w:val="ru-RU"/>
        </w:rPr>
      </w:pPr>
      <w:r w:rsidRPr="00E62F44">
        <w:rPr>
          <w:rFonts w:ascii="Times New Roman" w:hAnsi="Times New Roman"/>
          <w:b/>
          <w:color w:val="000000" w:themeColor="text1"/>
          <w:sz w:val="28"/>
          <w:szCs w:val="28"/>
          <w:lang w:val="ru-RU"/>
        </w:rPr>
        <w:t>Дополнительные общеразвивающие программы</w:t>
      </w:r>
      <w:r w:rsidR="00AC5A66" w:rsidRPr="00E62F44">
        <w:rPr>
          <w:rFonts w:ascii="Times New Roman" w:hAnsi="Times New Roman"/>
          <w:b/>
          <w:color w:val="000000" w:themeColor="text1"/>
          <w:sz w:val="28"/>
          <w:szCs w:val="28"/>
          <w:lang w:val="ru-RU"/>
        </w:rPr>
        <w:t>:</w:t>
      </w:r>
    </w:p>
    <w:p w:rsidR="00502518" w:rsidRPr="00E62F44" w:rsidRDefault="00502518" w:rsidP="001A1288">
      <w:pPr>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Содержание дополнительных общеразвивающих программ и сроки обучения по ним определяются программой, разработанной и утвержденной Учреждением с учетом запросов детей, потребностей </w:t>
      </w:r>
      <w:r w:rsidR="007A706F" w:rsidRPr="00E62F44">
        <w:rPr>
          <w:rFonts w:ascii="Times New Roman" w:hAnsi="Times New Roman"/>
          <w:color w:val="000000" w:themeColor="text1"/>
          <w:sz w:val="28"/>
          <w:szCs w:val="28"/>
          <w:lang w:val="ru-RU"/>
        </w:rPr>
        <w:t>семьи, других</w:t>
      </w:r>
      <w:r w:rsidRPr="00E62F44">
        <w:rPr>
          <w:rFonts w:ascii="Times New Roman" w:hAnsi="Times New Roman"/>
          <w:color w:val="000000" w:themeColor="text1"/>
          <w:sz w:val="28"/>
          <w:szCs w:val="28"/>
          <w:lang w:val="ru-RU"/>
        </w:rPr>
        <w:t xml:space="preserve"> образовательных учреждений, детских и </w:t>
      </w:r>
      <w:r w:rsidR="007A706F" w:rsidRPr="00E62F44">
        <w:rPr>
          <w:rFonts w:ascii="Times New Roman" w:hAnsi="Times New Roman"/>
          <w:color w:val="000000" w:themeColor="text1"/>
          <w:sz w:val="28"/>
          <w:szCs w:val="28"/>
          <w:lang w:val="ru-RU"/>
        </w:rPr>
        <w:t>юношеских общественных объединений,</w:t>
      </w:r>
      <w:r w:rsidRPr="00E62F44">
        <w:rPr>
          <w:rFonts w:ascii="Times New Roman" w:hAnsi="Times New Roman"/>
          <w:color w:val="000000" w:themeColor="text1"/>
          <w:sz w:val="28"/>
          <w:szCs w:val="28"/>
          <w:lang w:val="ru-RU"/>
        </w:rPr>
        <w:t xml:space="preserve"> и организаций, особенностей социально-экономического развития региона и национально-культурных традиций.</w:t>
      </w:r>
    </w:p>
    <w:p w:rsidR="00502518" w:rsidRPr="00E62F44" w:rsidRDefault="00502518" w:rsidP="001A1288">
      <w:pPr>
        <w:tabs>
          <w:tab w:val="left" w:pos="0"/>
          <w:tab w:val="left" w:pos="1080"/>
          <w:tab w:val="left" w:pos="5103"/>
        </w:tabs>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 xml:space="preserve">Порядок приема на обучение по общеразвивающим программам регламентируется локальным нормативным актом Учреждения «Порядок приема на обучение по дополнительным общеразвивающим программам в области искусств в МБУ ДО «Детская художественная школа № </w:t>
      </w:r>
      <w:r w:rsidR="007A706F" w:rsidRPr="00E62F44">
        <w:rPr>
          <w:rFonts w:ascii="Times New Roman" w:hAnsi="Times New Roman"/>
          <w:color w:val="000000" w:themeColor="text1"/>
          <w:sz w:val="28"/>
          <w:szCs w:val="28"/>
          <w:lang w:val="ru-RU"/>
        </w:rPr>
        <w:t>1</w:t>
      </w:r>
      <w:r w:rsidRPr="00E62F44">
        <w:rPr>
          <w:rFonts w:ascii="Times New Roman" w:hAnsi="Times New Roman"/>
          <w:color w:val="000000" w:themeColor="text1"/>
          <w:sz w:val="28"/>
          <w:szCs w:val="28"/>
          <w:lang w:val="ru-RU"/>
        </w:rPr>
        <w:t>».</w:t>
      </w:r>
    </w:p>
    <w:p w:rsidR="00032099" w:rsidRPr="00E62F44" w:rsidRDefault="00502518" w:rsidP="001A1288">
      <w:pPr>
        <w:ind w:firstLine="851"/>
        <w:jc w:val="both"/>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По окончании освоения общеразвивающей программы в области искусств выпускникам выдается документ, форма которого разработана образовательной организацией самостоятельно.</w:t>
      </w:r>
    </w:p>
    <w:p w:rsidR="00502518" w:rsidRPr="00E62F44" w:rsidRDefault="00502518" w:rsidP="001A1288">
      <w:pPr>
        <w:jc w:val="both"/>
        <w:rPr>
          <w:rFonts w:ascii="Times New Roman" w:hAnsi="Times New Roman"/>
          <w:bCs/>
          <w:color w:val="000000" w:themeColor="text1"/>
          <w:sz w:val="28"/>
          <w:szCs w:val="28"/>
          <w:lang w:val="ru-RU"/>
        </w:rPr>
      </w:pPr>
      <w:r w:rsidRPr="00E62F44">
        <w:rPr>
          <w:rFonts w:ascii="Times New Roman" w:hAnsi="Times New Roman"/>
          <w:bCs/>
          <w:color w:val="000000" w:themeColor="text1"/>
          <w:sz w:val="28"/>
          <w:szCs w:val="28"/>
          <w:lang w:val="ru-RU"/>
        </w:rPr>
        <w:t>О качестве подготовки обучающихся свидетельствуют результаты итоговой аттестации выпускников и доля победителей в конкурсных мероприятиях различного уровня.</w:t>
      </w:r>
    </w:p>
    <w:p w:rsidR="00502518" w:rsidRPr="00006726" w:rsidRDefault="00502518" w:rsidP="001A1288">
      <w:pPr>
        <w:jc w:val="center"/>
        <w:rPr>
          <w:rFonts w:ascii="Times New Roman" w:hAnsi="Times New Roman"/>
          <w:color w:val="FF0000"/>
          <w:sz w:val="28"/>
          <w:szCs w:val="28"/>
          <w:lang w:val="ru-RU"/>
        </w:rPr>
      </w:pPr>
    </w:p>
    <w:p w:rsidR="00502518" w:rsidRDefault="007A706F" w:rsidP="001A1288">
      <w:pPr>
        <w:jc w:val="center"/>
        <w:rPr>
          <w:rFonts w:ascii="Times New Roman" w:hAnsi="Times New Roman"/>
          <w:color w:val="000000" w:themeColor="text1"/>
          <w:sz w:val="28"/>
          <w:szCs w:val="28"/>
          <w:lang w:val="ru-RU"/>
        </w:rPr>
      </w:pPr>
      <w:r w:rsidRPr="00E62F44">
        <w:rPr>
          <w:rFonts w:ascii="Times New Roman" w:hAnsi="Times New Roman"/>
          <w:color w:val="000000" w:themeColor="text1"/>
          <w:sz w:val="28"/>
          <w:szCs w:val="28"/>
          <w:lang w:val="ru-RU"/>
        </w:rPr>
        <w:t>Участники и</w:t>
      </w:r>
      <w:r w:rsidR="00502518" w:rsidRPr="00E62F44">
        <w:rPr>
          <w:rFonts w:ascii="Times New Roman" w:hAnsi="Times New Roman"/>
          <w:color w:val="000000" w:themeColor="text1"/>
          <w:sz w:val="28"/>
          <w:szCs w:val="28"/>
          <w:lang w:val="ru-RU"/>
        </w:rPr>
        <w:t xml:space="preserve"> победители в конкурсах, выставках различного уровня в отчетный период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1276"/>
        <w:gridCol w:w="1558"/>
        <w:gridCol w:w="4112"/>
      </w:tblGrid>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ind w:left="-108" w:right="-108"/>
              <w:jc w:val="center"/>
              <w:rPr>
                <w:rFonts w:ascii="Times New Roman" w:hAnsi="Times New Roman"/>
                <w:sz w:val="18"/>
              </w:rPr>
            </w:pPr>
            <w:r w:rsidRPr="00043EA3">
              <w:rPr>
                <w:rFonts w:ascii="Times New Roman" w:hAnsi="Times New Roman"/>
                <w:sz w:val="18"/>
              </w:rPr>
              <w:t xml:space="preserve">№ </w:t>
            </w:r>
          </w:p>
          <w:p w:rsidR="00043EA3" w:rsidRPr="00043EA3" w:rsidRDefault="00043EA3" w:rsidP="00043EA3">
            <w:pPr>
              <w:ind w:left="-108" w:right="-108"/>
              <w:jc w:val="center"/>
              <w:rPr>
                <w:rFonts w:ascii="Times New Roman" w:hAnsi="Times New Roman"/>
                <w:sz w:val="18"/>
              </w:rPr>
            </w:pPr>
            <w:r w:rsidRPr="00043EA3">
              <w:rPr>
                <w:rFonts w:ascii="Times New Roman" w:hAnsi="Times New Roman"/>
                <w:sz w:val="18"/>
              </w:rPr>
              <w:t>п/п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jc w:val="center"/>
              <w:rPr>
                <w:rFonts w:ascii="Times New Roman" w:hAnsi="Times New Roman"/>
                <w:sz w:val="18"/>
              </w:rPr>
            </w:pPr>
            <w:r w:rsidRPr="00043EA3">
              <w:rPr>
                <w:rFonts w:ascii="Times New Roman" w:hAnsi="Times New Roman"/>
                <w:sz w:val="18"/>
              </w:rPr>
              <w:t xml:space="preserve">Наименование </w:t>
            </w:r>
            <w:proofErr w:type="spellStart"/>
            <w:r w:rsidRPr="00043EA3">
              <w:rPr>
                <w:rFonts w:ascii="Times New Roman" w:hAnsi="Times New Roman"/>
                <w:sz w:val="18"/>
              </w:rPr>
              <w:t>мероприятия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ind w:left="-108" w:right="-108"/>
              <w:jc w:val="center"/>
              <w:rPr>
                <w:rFonts w:ascii="Times New Roman" w:hAnsi="Times New Roman"/>
                <w:sz w:val="18"/>
              </w:rPr>
            </w:pPr>
            <w:proofErr w:type="spellStart"/>
            <w:r w:rsidRPr="00043EA3">
              <w:rPr>
                <w:rFonts w:ascii="Times New Roman" w:hAnsi="Times New Roman"/>
                <w:sz w:val="18"/>
              </w:rPr>
              <w:t>Дата</w:t>
            </w:r>
            <w:proofErr w:type="spellEnd"/>
            <w:r w:rsidRPr="00043EA3">
              <w:rPr>
                <w:rFonts w:ascii="Times New Roman" w:hAnsi="Times New Roman"/>
                <w:sz w:val="18"/>
              </w:rPr>
              <w:t xml:space="preserve"> </w:t>
            </w:r>
            <w:proofErr w:type="spellStart"/>
            <w:r w:rsidRPr="00043EA3">
              <w:rPr>
                <w:rFonts w:ascii="Times New Roman" w:hAnsi="Times New Roman"/>
                <w:sz w:val="18"/>
              </w:rPr>
              <w:t>проведения</w:t>
            </w:r>
            <w:proofErr w:type="spellEnd"/>
            <w:r w:rsidRPr="00043EA3">
              <w:rPr>
                <w:rFonts w:ascii="Times New Roman" w:hAnsi="Times New Roman"/>
                <w:sz w:val="18"/>
              </w:rPr>
              <w:t xml:space="preserve"> </w:t>
            </w:r>
            <w:proofErr w:type="spellStart"/>
            <w:r w:rsidRPr="00043EA3">
              <w:rPr>
                <w:rFonts w:ascii="Times New Roman" w:hAnsi="Times New Roman"/>
                <w:sz w:val="18"/>
              </w:rPr>
              <w:t>мероприятия</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jc w:val="center"/>
              <w:rPr>
                <w:rFonts w:ascii="Times New Roman" w:hAnsi="Times New Roman"/>
                <w:sz w:val="18"/>
              </w:rPr>
            </w:pPr>
            <w:proofErr w:type="spellStart"/>
            <w:r w:rsidRPr="00043EA3">
              <w:rPr>
                <w:rFonts w:ascii="Times New Roman" w:hAnsi="Times New Roman"/>
                <w:sz w:val="18"/>
              </w:rPr>
              <w:t>Место</w:t>
            </w:r>
            <w:proofErr w:type="spellEnd"/>
            <w:r w:rsidRPr="00043EA3">
              <w:rPr>
                <w:rFonts w:ascii="Times New Roman" w:hAnsi="Times New Roman"/>
                <w:sz w:val="18"/>
              </w:rPr>
              <w:t xml:space="preserve"> </w:t>
            </w:r>
            <w:proofErr w:type="spellStart"/>
            <w:r w:rsidRPr="00043EA3">
              <w:rPr>
                <w:rFonts w:ascii="Times New Roman" w:hAnsi="Times New Roman"/>
                <w:sz w:val="18"/>
              </w:rPr>
              <w:t>проведения</w:t>
            </w:r>
            <w:proofErr w:type="spellEnd"/>
          </w:p>
          <w:p w:rsidR="00043EA3" w:rsidRPr="00043EA3" w:rsidRDefault="00043EA3" w:rsidP="00043EA3">
            <w:pPr>
              <w:jc w:val="center"/>
              <w:rPr>
                <w:rFonts w:ascii="Times New Roman" w:hAnsi="Times New Roman"/>
                <w:sz w:val="18"/>
              </w:rPr>
            </w:pPr>
            <w:proofErr w:type="spellStart"/>
            <w:r w:rsidRPr="00043EA3">
              <w:rPr>
                <w:rFonts w:ascii="Times New Roman" w:hAnsi="Times New Roman"/>
                <w:sz w:val="18"/>
              </w:rPr>
              <w:t>конкурса</w:t>
            </w:r>
            <w:proofErr w:type="spellEnd"/>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jc w:val="center"/>
              <w:rPr>
                <w:rFonts w:ascii="Times New Roman" w:hAnsi="Times New Roman"/>
                <w:sz w:val="18"/>
              </w:rPr>
            </w:pPr>
            <w:proofErr w:type="spellStart"/>
            <w:r w:rsidRPr="00043EA3">
              <w:rPr>
                <w:rFonts w:ascii="Times New Roman" w:hAnsi="Times New Roman"/>
                <w:sz w:val="18"/>
              </w:rPr>
              <w:t>Результаты</w:t>
            </w:r>
            <w:proofErr w:type="spellEnd"/>
            <w:r w:rsidRPr="00043EA3">
              <w:rPr>
                <w:rFonts w:ascii="Times New Roman" w:hAnsi="Times New Roman"/>
                <w:sz w:val="18"/>
              </w:rPr>
              <w:t xml:space="preserve"> </w:t>
            </w:r>
            <w:proofErr w:type="spellStart"/>
            <w:r w:rsidRPr="00043EA3">
              <w:rPr>
                <w:rFonts w:ascii="Times New Roman" w:hAnsi="Times New Roman"/>
                <w:sz w:val="18"/>
              </w:rPr>
              <w:t>участия</w:t>
            </w:r>
            <w:proofErr w:type="spellEnd"/>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rPr>
              <w:t>XXIV</w:t>
            </w:r>
            <w:r w:rsidRPr="00043EA3">
              <w:rPr>
                <w:rFonts w:ascii="Times New Roman" w:hAnsi="Times New Roman"/>
                <w:bCs/>
                <w:lang w:val="ru-RU"/>
              </w:rPr>
              <w:t xml:space="preserve"> Международная выставка-конкурс детского и юношеского</w:t>
            </w:r>
          </w:p>
          <w:p w:rsidR="00043EA3" w:rsidRPr="00043EA3" w:rsidRDefault="00043EA3" w:rsidP="00043EA3">
            <w:pPr>
              <w:rPr>
                <w:rFonts w:ascii="Times New Roman" w:hAnsi="Times New Roman"/>
                <w:bCs/>
              </w:rPr>
            </w:pPr>
            <w:proofErr w:type="spellStart"/>
            <w:r w:rsidRPr="00043EA3">
              <w:rPr>
                <w:rFonts w:ascii="Times New Roman" w:hAnsi="Times New Roman"/>
                <w:bCs/>
              </w:rPr>
              <w:t>художественного</w:t>
            </w:r>
            <w:proofErr w:type="spellEnd"/>
            <w:r w:rsidRPr="00043EA3">
              <w:rPr>
                <w:rFonts w:ascii="Times New Roman" w:hAnsi="Times New Roman"/>
                <w:bCs/>
              </w:rPr>
              <w:t xml:space="preserve"> </w:t>
            </w:r>
            <w:proofErr w:type="spellStart"/>
            <w:r w:rsidRPr="00043EA3">
              <w:rPr>
                <w:rFonts w:ascii="Times New Roman" w:hAnsi="Times New Roman"/>
                <w:bCs/>
              </w:rPr>
              <w:t>творчества</w:t>
            </w:r>
            <w:proofErr w:type="spellEnd"/>
            <w:r w:rsidRPr="00043EA3">
              <w:rPr>
                <w:rFonts w:ascii="Times New Roman" w:hAnsi="Times New Roman"/>
                <w:bCs/>
              </w:rPr>
              <w:t xml:space="preserve"> </w:t>
            </w:r>
            <w:r w:rsidRPr="00043EA3">
              <w:rPr>
                <w:rFonts w:ascii="Times New Roman" w:hAnsi="Times New Roman"/>
                <w:bCs/>
              </w:rPr>
              <w:lastRenderedPageBreak/>
              <w:t>«РОЖДЕСТВЕНСКАЯ –2019»</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lastRenderedPageBreak/>
              <w:t>24.12.18-30.04.2019г.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г. Тобольск</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1 ст.</w:t>
            </w:r>
            <w:r w:rsidRPr="00043EA3">
              <w:rPr>
                <w:rFonts w:ascii="Times New Roman" w:hAnsi="Times New Roman"/>
                <w:sz w:val="18"/>
                <w:lang w:val="ru-RU"/>
              </w:rPr>
              <w:t xml:space="preserve"> Кулаева Полина (Хасанов В.Ю.)</w:t>
            </w:r>
          </w:p>
          <w:p w:rsidR="00043EA3" w:rsidRPr="00043EA3" w:rsidRDefault="00043EA3" w:rsidP="00043EA3">
            <w:pPr>
              <w:ind w:right="-250"/>
              <w:rPr>
                <w:rFonts w:ascii="Times New Roman" w:hAnsi="Times New Roman"/>
                <w:sz w:val="18"/>
                <w:lang w:val="ru-RU"/>
              </w:rPr>
            </w:pPr>
            <w:r w:rsidRPr="00043EA3">
              <w:rPr>
                <w:rFonts w:ascii="Times New Roman" w:hAnsi="Times New Roman"/>
                <w:b/>
                <w:sz w:val="18"/>
                <w:lang w:val="ru-RU"/>
              </w:rPr>
              <w:t>Лауреат 1 ст.</w:t>
            </w:r>
            <w:r w:rsidRPr="00043EA3">
              <w:rPr>
                <w:rFonts w:ascii="Times New Roman" w:hAnsi="Times New Roman"/>
                <w:sz w:val="18"/>
                <w:lang w:val="ru-RU"/>
              </w:rPr>
              <w:t xml:space="preserve"> Перевощикова Алина (Хасанов В.Ю.)</w:t>
            </w:r>
          </w:p>
          <w:p w:rsidR="00043EA3" w:rsidRPr="00043EA3" w:rsidRDefault="00043EA3" w:rsidP="00043EA3">
            <w:pPr>
              <w:rPr>
                <w:rFonts w:ascii="Times New Roman" w:hAnsi="Times New Roman"/>
                <w:b/>
                <w:sz w:val="18"/>
              </w:rPr>
            </w:pPr>
            <w:r w:rsidRPr="00043EA3">
              <w:rPr>
                <w:rFonts w:ascii="Times New Roman" w:hAnsi="Times New Roman"/>
                <w:b/>
                <w:sz w:val="18"/>
              </w:rPr>
              <w:t xml:space="preserve">(14 </w:t>
            </w:r>
            <w:proofErr w:type="spellStart"/>
            <w:r w:rsidRPr="00043EA3">
              <w:rPr>
                <w:rFonts w:ascii="Times New Roman" w:hAnsi="Times New Roman"/>
                <w:b/>
                <w:sz w:val="18"/>
              </w:rPr>
              <w:t>участников</w:t>
            </w:r>
            <w:proofErr w:type="spellEnd"/>
            <w:r w:rsidRPr="00043EA3">
              <w:rPr>
                <w:rFonts w:ascii="Times New Roman" w:hAnsi="Times New Roman"/>
                <w:b/>
                <w:sz w:val="18"/>
              </w:rPr>
              <w:t xml:space="preserve">, 2 </w:t>
            </w:r>
            <w:proofErr w:type="spellStart"/>
            <w:r w:rsidRPr="00043EA3">
              <w:rPr>
                <w:rFonts w:ascii="Times New Roman" w:hAnsi="Times New Roman"/>
                <w:b/>
                <w:sz w:val="18"/>
              </w:rPr>
              <w:t>победителя</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lang w:val="ru-RU"/>
              </w:rPr>
              <w:t>Областной конкурс по академическому рисунку</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25.03.19-26.03.2019.г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 xml:space="preserve">г. Екатеринбург, МАОУК Гимназия «АРТ-ЭТЮД», </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
                <w:sz w:val="18"/>
              </w:rPr>
            </w:pPr>
            <w:r w:rsidRPr="00043EA3">
              <w:rPr>
                <w:rFonts w:ascii="Times New Roman" w:hAnsi="Times New Roman"/>
                <w:b/>
                <w:sz w:val="18"/>
              </w:rPr>
              <w:t xml:space="preserve">(4 </w:t>
            </w:r>
            <w:proofErr w:type="spellStart"/>
            <w:r w:rsidRPr="00043EA3">
              <w:rPr>
                <w:rFonts w:ascii="Times New Roman" w:hAnsi="Times New Roman"/>
                <w:b/>
                <w:sz w:val="18"/>
              </w:rPr>
              <w:t>участника</w:t>
            </w:r>
            <w:proofErr w:type="spellEnd"/>
            <w:r w:rsidRPr="00043EA3">
              <w:rPr>
                <w:rFonts w:ascii="Times New Roman" w:hAnsi="Times New Roman"/>
                <w:b/>
                <w:sz w:val="18"/>
              </w:rPr>
              <w:t xml:space="preserve">, 0 </w:t>
            </w:r>
            <w:proofErr w:type="spellStart"/>
            <w:r w:rsidRPr="00043EA3">
              <w:rPr>
                <w:rFonts w:ascii="Times New Roman" w:hAnsi="Times New Roman"/>
                <w:b/>
                <w:sz w:val="18"/>
              </w:rPr>
              <w:t>победителей</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lang w:val="ru-RU"/>
              </w:rPr>
              <w:t>Всероссийская заочная теоретическая олимпиада «От Джотто до Дюрера» по истории изобразительного искусства</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15.01.19-15.03.2019г.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г. Тотьма, ул. Советская,34</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
                <w:sz w:val="18"/>
              </w:rPr>
            </w:pPr>
            <w:r w:rsidRPr="00043EA3">
              <w:rPr>
                <w:rFonts w:ascii="Times New Roman" w:hAnsi="Times New Roman"/>
                <w:b/>
                <w:sz w:val="18"/>
              </w:rPr>
              <w:t xml:space="preserve">(4 </w:t>
            </w:r>
            <w:proofErr w:type="spellStart"/>
            <w:r w:rsidRPr="00043EA3">
              <w:rPr>
                <w:rFonts w:ascii="Times New Roman" w:hAnsi="Times New Roman"/>
                <w:b/>
                <w:sz w:val="18"/>
              </w:rPr>
              <w:t>участника</w:t>
            </w:r>
            <w:proofErr w:type="spellEnd"/>
            <w:r w:rsidRPr="00043EA3">
              <w:rPr>
                <w:rFonts w:ascii="Times New Roman" w:hAnsi="Times New Roman"/>
                <w:b/>
                <w:sz w:val="18"/>
              </w:rPr>
              <w:t xml:space="preserve">, 0 </w:t>
            </w:r>
            <w:proofErr w:type="spellStart"/>
            <w:r w:rsidRPr="00043EA3">
              <w:rPr>
                <w:rFonts w:ascii="Times New Roman" w:hAnsi="Times New Roman"/>
                <w:b/>
                <w:sz w:val="18"/>
              </w:rPr>
              <w:t>победителей</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rPr>
            </w:pPr>
            <w:r w:rsidRPr="00043EA3">
              <w:rPr>
                <w:rFonts w:ascii="Times New Roman" w:hAnsi="Times New Roman"/>
                <w:bCs/>
              </w:rPr>
              <w:t xml:space="preserve">I </w:t>
            </w:r>
            <w:proofErr w:type="spellStart"/>
            <w:r w:rsidRPr="00043EA3">
              <w:rPr>
                <w:rFonts w:ascii="Times New Roman" w:hAnsi="Times New Roman"/>
                <w:bCs/>
              </w:rPr>
              <w:t>Областная</w:t>
            </w:r>
            <w:proofErr w:type="spellEnd"/>
            <w:r w:rsidRPr="00043EA3">
              <w:rPr>
                <w:rFonts w:ascii="Times New Roman" w:hAnsi="Times New Roman"/>
                <w:bCs/>
              </w:rPr>
              <w:t xml:space="preserve"> </w:t>
            </w:r>
            <w:proofErr w:type="spellStart"/>
            <w:r w:rsidRPr="00043EA3">
              <w:rPr>
                <w:rFonts w:ascii="Times New Roman" w:hAnsi="Times New Roman"/>
                <w:bCs/>
              </w:rPr>
              <w:t>выставка</w:t>
            </w:r>
            <w:proofErr w:type="spellEnd"/>
            <w:r w:rsidRPr="00043EA3">
              <w:rPr>
                <w:rFonts w:ascii="Times New Roman" w:hAnsi="Times New Roman"/>
                <w:bCs/>
              </w:rPr>
              <w:t xml:space="preserve"> – </w:t>
            </w:r>
            <w:proofErr w:type="spellStart"/>
            <w:r w:rsidRPr="00043EA3">
              <w:rPr>
                <w:rFonts w:ascii="Times New Roman" w:hAnsi="Times New Roman"/>
                <w:bCs/>
              </w:rPr>
              <w:t>конкурс</w:t>
            </w:r>
            <w:proofErr w:type="spellEnd"/>
          </w:p>
          <w:p w:rsidR="00043EA3" w:rsidRPr="00043EA3" w:rsidRDefault="00043EA3" w:rsidP="00043EA3">
            <w:pPr>
              <w:rPr>
                <w:rFonts w:ascii="Times New Roman" w:hAnsi="Times New Roman"/>
                <w:bCs/>
              </w:rPr>
            </w:pPr>
            <w:proofErr w:type="spellStart"/>
            <w:r w:rsidRPr="00043EA3">
              <w:rPr>
                <w:rFonts w:ascii="Times New Roman" w:hAnsi="Times New Roman"/>
                <w:bCs/>
              </w:rPr>
              <w:t>творческих</w:t>
            </w:r>
            <w:proofErr w:type="spellEnd"/>
            <w:r w:rsidRPr="00043EA3">
              <w:rPr>
                <w:rFonts w:ascii="Times New Roman" w:hAnsi="Times New Roman"/>
                <w:bCs/>
              </w:rPr>
              <w:t xml:space="preserve"> </w:t>
            </w:r>
            <w:proofErr w:type="spellStart"/>
            <w:r w:rsidRPr="00043EA3">
              <w:rPr>
                <w:rFonts w:ascii="Times New Roman" w:hAnsi="Times New Roman"/>
                <w:bCs/>
              </w:rPr>
              <w:t>работ</w:t>
            </w:r>
            <w:proofErr w:type="spellEnd"/>
            <w:r w:rsidRPr="00043EA3">
              <w:rPr>
                <w:rFonts w:ascii="Times New Roman" w:hAnsi="Times New Roman"/>
                <w:bCs/>
              </w:rPr>
              <w:t xml:space="preserve">, </w:t>
            </w:r>
            <w:proofErr w:type="spellStart"/>
            <w:r w:rsidRPr="00043EA3">
              <w:rPr>
                <w:rFonts w:ascii="Times New Roman" w:hAnsi="Times New Roman"/>
                <w:bCs/>
              </w:rPr>
              <w:t>обучающихся</w:t>
            </w:r>
            <w:proofErr w:type="spellEnd"/>
            <w:r w:rsidRPr="00043EA3">
              <w:rPr>
                <w:rFonts w:ascii="Times New Roman" w:hAnsi="Times New Roman"/>
                <w:bCs/>
              </w:rPr>
              <w:t xml:space="preserve"> ДШИ,</w:t>
            </w:r>
          </w:p>
          <w:p w:rsidR="00043EA3" w:rsidRPr="00043EA3" w:rsidRDefault="00043EA3" w:rsidP="00043EA3">
            <w:pPr>
              <w:rPr>
                <w:rFonts w:ascii="Times New Roman" w:hAnsi="Times New Roman"/>
                <w:bCs/>
                <w:lang w:val="ru-RU"/>
              </w:rPr>
            </w:pPr>
            <w:r w:rsidRPr="00043EA3">
              <w:rPr>
                <w:rFonts w:ascii="Times New Roman" w:hAnsi="Times New Roman"/>
                <w:bCs/>
                <w:lang w:val="ru-RU"/>
              </w:rPr>
              <w:t>посвященной 140-летию со дня рождения П.П.Бажова</w:t>
            </w:r>
          </w:p>
          <w:p w:rsidR="00043EA3" w:rsidRPr="00043EA3" w:rsidRDefault="00043EA3" w:rsidP="00043EA3">
            <w:pPr>
              <w:rPr>
                <w:rFonts w:ascii="Times New Roman" w:hAnsi="Times New Roman"/>
                <w:b/>
                <w:bCs/>
                <w:i/>
              </w:rPr>
            </w:pPr>
            <w:r w:rsidRPr="00043EA3">
              <w:rPr>
                <w:rFonts w:ascii="Times New Roman" w:hAnsi="Times New Roman"/>
                <w:bCs/>
              </w:rPr>
              <w:t>«</w:t>
            </w:r>
            <w:proofErr w:type="spellStart"/>
            <w:r w:rsidRPr="00043EA3">
              <w:rPr>
                <w:rFonts w:ascii="Times New Roman" w:hAnsi="Times New Roman"/>
                <w:bCs/>
              </w:rPr>
              <w:t>Живинка</w:t>
            </w:r>
            <w:proofErr w:type="spellEnd"/>
            <w:r w:rsidRPr="00043EA3">
              <w:rPr>
                <w:rFonts w:ascii="Times New Roman" w:hAnsi="Times New Roman"/>
                <w:bCs/>
              </w:rPr>
              <w:t xml:space="preserve"> в </w:t>
            </w:r>
            <w:proofErr w:type="spellStart"/>
            <w:r w:rsidRPr="00043EA3">
              <w:rPr>
                <w:rFonts w:ascii="Times New Roman" w:hAnsi="Times New Roman"/>
                <w:bCs/>
              </w:rPr>
              <w:t>деле</w:t>
            </w:r>
            <w:proofErr w:type="spellEnd"/>
            <w:r w:rsidRPr="00043EA3">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04.02.19 – 05.04.2019 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г. Нижний Тагил, МБУ ДО «ДХШ № 2»</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3 ст.</w:t>
            </w:r>
            <w:r w:rsidRPr="00043EA3">
              <w:rPr>
                <w:rFonts w:ascii="Times New Roman" w:hAnsi="Times New Roman"/>
                <w:sz w:val="18"/>
                <w:lang w:val="ru-RU"/>
              </w:rPr>
              <w:t xml:space="preserve"> Марченко Вероника (Шубина Е.Г.)</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1 ст</w:t>
            </w:r>
            <w:r w:rsidRPr="00043EA3">
              <w:rPr>
                <w:rFonts w:ascii="Times New Roman" w:hAnsi="Times New Roman"/>
                <w:sz w:val="18"/>
                <w:lang w:val="ru-RU"/>
              </w:rPr>
              <w:t>. Соколова Вероника (Шубина Е.Г.)</w:t>
            </w:r>
          </w:p>
          <w:p w:rsidR="00043EA3" w:rsidRPr="00043EA3" w:rsidRDefault="00043EA3" w:rsidP="00043EA3">
            <w:pPr>
              <w:rPr>
                <w:rFonts w:ascii="Times New Roman" w:hAnsi="Times New Roman"/>
                <w:b/>
                <w:sz w:val="18"/>
              </w:rPr>
            </w:pPr>
            <w:r w:rsidRPr="00043EA3">
              <w:rPr>
                <w:rFonts w:ascii="Times New Roman" w:hAnsi="Times New Roman"/>
                <w:b/>
                <w:sz w:val="18"/>
              </w:rPr>
              <w:t xml:space="preserve">(8 </w:t>
            </w:r>
            <w:proofErr w:type="spellStart"/>
            <w:r w:rsidRPr="00043EA3">
              <w:rPr>
                <w:rFonts w:ascii="Times New Roman" w:hAnsi="Times New Roman"/>
                <w:b/>
                <w:sz w:val="18"/>
              </w:rPr>
              <w:t>участников</w:t>
            </w:r>
            <w:proofErr w:type="spellEnd"/>
            <w:r w:rsidRPr="00043EA3">
              <w:rPr>
                <w:rFonts w:ascii="Times New Roman" w:hAnsi="Times New Roman"/>
                <w:b/>
                <w:sz w:val="18"/>
              </w:rPr>
              <w:t xml:space="preserve">, 2 </w:t>
            </w:r>
            <w:proofErr w:type="spellStart"/>
            <w:r w:rsidRPr="00043EA3">
              <w:rPr>
                <w:rFonts w:ascii="Times New Roman" w:hAnsi="Times New Roman"/>
                <w:b/>
                <w:sz w:val="18"/>
              </w:rPr>
              <w:t>победителя</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lang w:val="ru-RU"/>
              </w:rPr>
              <w:t>Областная выставка-конкурс творческих работ учащихся ДХШ и ДШИ по станковой композиции «Под небом голубым…»</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22.02.19-22.03.2019г.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г. Нижний Тагил, МБУ ДО «ДШИ № 1»</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tabs>
                <w:tab w:val="left" w:pos="260"/>
              </w:tabs>
              <w:rPr>
                <w:rFonts w:ascii="Times New Roman" w:hAnsi="Times New Roman"/>
                <w:sz w:val="18"/>
                <w:lang w:val="ru-RU"/>
              </w:rPr>
            </w:pPr>
            <w:r w:rsidRPr="00043EA3">
              <w:rPr>
                <w:rFonts w:ascii="Times New Roman" w:hAnsi="Times New Roman"/>
                <w:b/>
                <w:sz w:val="18"/>
                <w:lang w:val="ru-RU"/>
              </w:rPr>
              <w:t>Лауреат 3 степени</w:t>
            </w:r>
            <w:r w:rsidRPr="00043EA3">
              <w:rPr>
                <w:rFonts w:ascii="Times New Roman" w:hAnsi="Times New Roman"/>
                <w:sz w:val="18"/>
                <w:lang w:val="ru-RU"/>
              </w:rPr>
              <w:t xml:space="preserve"> Опалева Наталья (Власов В.И.)</w:t>
            </w:r>
          </w:p>
          <w:p w:rsidR="00043EA3" w:rsidRPr="00043EA3" w:rsidRDefault="00043EA3" w:rsidP="00043EA3">
            <w:pPr>
              <w:tabs>
                <w:tab w:val="left" w:pos="260"/>
              </w:tabs>
              <w:rPr>
                <w:rFonts w:ascii="Times New Roman" w:hAnsi="Times New Roman"/>
                <w:b/>
                <w:sz w:val="18"/>
              </w:rPr>
            </w:pPr>
            <w:r w:rsidRPr="00043EA3">
              <w:rPr>
                <w:rFonts w:ascii="Times New Roman" w:hAnsi="Times New Roman"/>
                <w:b/>
                <w:sz w:val="18"/>
              </w:rPr>
              <w:t xml:space="preserve">(5 </w:t>
            </w:r>
            <w:proofErr w:type="spellStart"/>
            <w:r w:rsidRPr="00043EA3">
              <w:rPr>
                <w:rFonts w:ascii="Times New Roman" w:hAnsi="Times New Roman"/>
                <w:b/>
                <w:sz w:val="18"/>
              </w:rPr>
              <w:t>участников</w:t>
            </w:r>
            <w:proofErr w:type="spellEnd"/>
            <w:r w:rsidRPr="00043EA3">
              <w:rPr>
                <w:rFonts w:ascii="Times New Roman" w:hAnsi="Times New Roman"/>
                <w:b/>
                <w:sz w:val="18"/>
              </w:rPr>
              <w:t xml:space="preserve">, 1 </w:t>
            </w:r>
            <w:proofErr w:type="spellStart"/>
            <w:r w:rsidRPr="00043EA3">
              <w:rPr>
                <w:rFonts w:ascii="Times New Roman" w:hAnsi="Times New Roman"/>
                <w:b/>
                <w:sz w:val="18"/>
              </w:rPr>
              <w:t>победителей</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rPr>
              <w:t>XIII</w:t>
            </w:r>
            <w:r w:rsidRPr="00043EA3">
              <w:rPr>
                <w:rFonts w:ascii="Times New Roman" w:hAnsi="Times New Roman"/>
                <w:bCs/>
                <w:lang w:val="ru-RU"/>
              </w:rPr>
              <w:t xml:space="preserve"> Всероссийский детский фестиваль искусств «Январские вечера»</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14.01.19-31.01.2019г.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 xml:space="preserve">г. Нижний Тагил, МБУ ДО </w:t>
            </w:r>
          </w:p>
          <w:p w:rsidR="00043EA3" w:rsidRPr="00043EA3" w:rsidRDefault="00043EA3" w:rsidP="00043EA3">
            <w:pPr>
              <w:pStyle w:val="a7"/>
              <w:ind w:left="-89" w:right="-108"/>
              <w:jc w:val="center"/>
              <w:rPr>
                <w:i/>
                <w:sz w:val="20"/>
                <w:szCs w:val="20"/>
                <w:lang w:eastAsia="en-US"/>
              </w:rPr>
            </w:pPr>
            <w:r w:rsidRPr="00043EA3">
              <w:rPr>
                <w:i/>
                <w:sz w:val="20"/>
                <w:szCs w:val="20"/>
                <w:lang w:eastAsia="en-US"/>
              </w:rPr>
              <w:t>«ДШИ № 2»</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
                <w:sz w:val="18"/>
              </w:rPr>
            </w:pPr>
            <w:r w:rsidRPr="00043EA3">
              <w:rPr>
                <w:rFonts w:ascii="Times New Roman" w:hAnsi="Times New Roman"/>
                <w:b/>
                <w:sz w:val="18"/>
              </w:rPr>
              <w:t xml:space="preserve">(7 </w:t>
            </w:r>
            <w:proofErr w:type="spellStart"/>
            <w:r w:rsidRPr="00043EA3">
              <w:rPr>
                <w:rFonts w:ascii="Times New Roman" w:hAnsi="Times New Roman"/>
                <w:b/>
                <w:sz w:val="18"/>
              </w:rPr>
              <w:t>участников</w:t>
            </w:r>
            <w:proofErr w:type="spellEnd"/>
            <w:r w:rsidRPr="00043EA3">
              <w:rPr>
                <w:rFonts w:ascii="Times New Roman" w:hAnsi="Times New Roman"/>
                <w:b/>
                <w:sz w:val="18"/>
              </w:rPr>
              <w:t xml:space="preserve">, 0 </w:t>
            </w:r>
            <w:proofErr w:type="spellStart"/>
            <w:r w:rsidRPr="00043EA3">
              <w:rPr>
                <w:rFonts w:ascii="Times New Roman" w:hAnsi="Times New Roman"/>
                <w:b/>
                <w:sz w:val="18"/>
              </w:rPr>
              <w:t>победителей</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lang w:val="ru-RU"/>
              </w:rPr>
              <w:t>Областной конкурс юных искусствоведом "Путешествие по выставке</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29.03.2019.г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г. Нижний Тагил, МБУ ДО «ДХШ № 2»</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3 степени</w:t>
            </w:r>
            <w:r w:rsidRPr="00043EA3">
              <w:rPr>
                <w:rFonts w:ascii="Times New Roman" w:hAnsi="Times New Roman"/>
                <w:sz w:val="18"/>
                <w:lang w:val="ru-RU"/>
              </w:rPr>
              <w:t xml:space="preserve"> Ветрова Арина (Дягилев М.В.)</w:t>
            </w:r>
          </w:p>
          <w:p w:rsidR="00043EA3" w:rsidRPr="00043EA3" w:rsidRDefault="00043EA3" w:rsidP="00043EA3">
            <w:pPr>
              <w:rPr>
                <w:rFonts w:ascii="Times New Roman" w:hAnsi="Times New Roman"/>
                <w:b/>
                <w:sz w:val="18"/>
              </w:rPr>
            </w:pPr>
            <w:r w:rsidRPr="00043EA3">
              <w:rPr>
                <w:rFonts w:ascii="Times New Roman" w:hAnsi="Times New Roman"/>
                <w:b/>
                <w:sz w:val="18"/>
              </w:rPr>
              <w:t xml:space="preserve">(4 </w:t>
            </w:r>
            <w:proofErr w:type="spellStart"/>
            <w:r w:rsidRPr="00043EA3">
              <w:rPr>
                <w:rFonts w:ascii="Times New Roman" w:hAnsi="Times New Roman"/>
                <w:b/>
                <w:sz w:val="18"/>
              </w:rPr>
              <w:t>участника</w:t>
            </w:r>
            <w:proofErr w:type="spellEnd"/>
            <w:r w:rsidRPr="00043EA3">
              <w:rPr>
                <w:rFonts w:ascii="Times New Roman" w:hAnsi="Times New Roman"/>
                <w:b/>
                <w:sz w:val="18"/>
              </w:rPr>
              <w:t xml:space="preserve">, 1 </w:t>
            </w:r>
            <w:proofErr w:type="spellStart"/>
            <w:r w:rsidRPr="00043EA3">
              <w:rPr>
                <w:rFonts w:ascii="Times New Roman" w:hAnsi="Times New Roman"/>
                <w:b/>
                <w:sz w:val="18"/>
              </w:rPr>
              <w:t>победитель</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lang w:val="ru-RU"/>
              </w:rPr>
              <w:t>Областная выставка-конкурс учащихся младших классов ДХШ и ДШИ "В стране вообразилии"</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01.04.2019 – 30.04.2019г.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г. Заречный</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
                <w:sz w:val="18"/>
              </w:rPr>
            </w:pPr>
            <w:r w:rsidRPr="00043EA3">
              <w:rPr>
                <w:rFonts w:ascii="Times New Roman" w:hAnsi="Times New Roman"/>
                <w:b/>
                <w:sz w:val="18"/>
              </w:rPr>
              <w:t xml:space="preserve">(2 </w:t>
            </w:r>
            <w:proofErr w:type="spellStart"/>
            <w:r w:rsidRPr="00043EA3">
              <w:rPr>
                <w:rFonts w:ascii="Times New Roman" w:hAnsi="Times New Roman"/>
                <w:b/>
                <w:sz w:val="18"/>
              </w:rPr>
              <w:t>участника</w:t>
            </w:r>
            <w:proofErr w:type="spellEnd"/>
            <w:r w:rsidRPr="00043EA3">
              <w:rPr>
                <w:rFonts w:ascii="Times New Roman" w:hAnsi="Times New Roman"/>
                <w:b/>
                <w:sz w:val="18"/>
              </w:rPr>
              <w:t xml:space="preserve">, 0 </w:t>
            </w:r>
            <w:proofErr w:type="spellStart"/>
            <w:r w:rsidRPr="00043EA3">
              <w:rPr>
                <w:rFonts w:ascii="Times New Roman" w:hAnsi="Times New Roman"/>
                <w:b/>
                <w:sz w:val="18"/>
              </w:rPr>
              <w:t>победителей</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jc w:val="center"/>
              <w:rPr>
                <w:rFonts w:ascii="Times New Roman" w:hAnsi="Times New Roman"/>
                <w:lang w:val="ru-RU"/>
              </w:rPr>
            </w:pPr>
            <w:r w:rsidRPr="00043EA3">
              <w:rPr>
                <w:rFonts w:ascii="Times New Roman" w:hAnsi="Times New Roman"/>
                <w:lang w:val="ru-RU"/>
              </w:rPr>
              <w:t>Городская отчетная выставка ДХШ и ДШИ</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rPr>
            </w:pPr>
            <w:r w:rsidRPr="00043EA3">
              <w:rPr>
                <w:rFonts w:ascii="Times New Roman" w:hAnsi="Times New Roman"/>
              </w:rPr>
              <w:t>24.05.2019</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109" w:right="-108"/>
              <w:jc w:val="center"/>
              <w:rPr>
                <w:sz w:val="20"/>
                <w:szCs w:val="20"/>
                <w:lang w:eastAsia="en-US"/>
              </w:rPr>
            </w:pPr>
            <w:r w:rsidRPr="00043EA3">
              <w:rPr>
                <w:i/>
                <w:sz w:val="20"/>
                <w:szCs w:val="20"/>
                <w:lang w:eastAsia="en-US"/>
              </w:rPr>
              <w:t>г. Нижний Тагил</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
                <w:sz w:val="18"/>
              </w:rPr>
            </w:pPr>
            <w:r w:rsidRPr="00043EA3">
              <w:rPr>
                <w:rFonts w:ascii="Times New Roman" w:hAnsi="Times New Roman"/>
                <w:b/>
                <w:sz w:val="18"/>
              </w:rPr>
              <w:t xml:space="preserve">(5 </w:t>
            </w:r>
            <w:proofErr w:type="spellStart"/>
            <w:r w:rsidRPr="00043EA3">
              <w:rPr>
                <w:rFonts w:ascii="Times New Roman" w:hAnsi="Times New Roman"/>
                <w:b/>
                <w:sz w:val="18"/>
              </w:rPr>
              <w:t>участников</w:t>
            </w:r>
            <w:proofErr w:type="spellEnd"/>
            <w:r w:rsidRPr="00043EA3">
              <w:rPr>
                <w:rFonts w:ascii="Times New Roman" w:hAnsi="Times New Roman"/>
                <w:b/>
                <w:sz w:val="18"/>
              </w:rPr>
              <w:t xml:space="preserve">; 0 </w:t>
            </w:r>
            <w:proofErr w:type="spellStart"/>
            <w:r w:rsidRPr="00043EA3">
              <w:rPr>
                <w:rFonts w:ascii="Times New Roman" w:hAnsi="Times New Roman"/>
                <w:b/>
                <w:sz w:val="18"/>
              </w:rPr>
              <w:t>победителей</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lang w:val="ru-RU"/>
              </w:rPr>
              <w:t>Областная выставка-конкурс творческих работ учащихся ДХШ и ДШИ по станковой композиции «Под небом голубым…»</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22.02.19-22.03.2019г.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г. Нижний Тагил, МБУ ДО «ДШИ № 1»</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
                <w:sz w:val="18"/>
              </w:rPr>
            </w:pPr>
            <w:r w:rsidRPr="00043EA3">
              <w:rPr>
                <w:rFonts w:ascii="Times New Roman" w:hAnsi="Times New Roman"/>
                <w:b/>
                <w:sz w:val="18"/>
              </w:rPr>
              <w:t xml:space="preserve">(1 </w:t>
            </w:r>
            <w:proofErr w:type="spellStart"/>
            <w:r w:rsidRPr="00043EA3">
              <w:rPr>
                <w:rFonts w:ascii="Times New Roman" w:hAnsi="Times New Roman"/>
                <w:b/>
                <w:sz w:val="18"/>
              </w:rPr>
              <w:t>участник</w:t>
            </w:r>
            <w:proofErr w:type="spellEnd"/>
            <w:r w:rsidRPr="00043EA3">
              <w:rPr>
                <w:rFonts w:ascii="Times New Roman" w:hAnsi="Times New Roman"/>
                <w:b/>
                <w:sz w:val="18"/>
              </w:rPr>
              <w:t xml:space="preserve">, 0 </w:t>
            </w:r>
            <w:proofErr w:type="spellStart"/>
            <w:r w:rsidRPr="00043EA3">
              <w:rPr>
                <w:rFonts w:ascii="Times New Roman" w:hAnsi="Times New Roman"/>
                <w:b/>
                <w:sz w:val="18"/>
              </w:rPr>
              <w:t>победителей</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lang w:val="ru-RU"/>
              </w:rPr>
              <w:t>Выставка-конкурс творческих работ, обучающихся ДХШ и ДШИ «Счастливое детство»</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06.04.2019-05.06.2019г.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lang w:eastAsia="en-US"/>
              </w:rPr>
            </w:pPr>
            <w:r w:rsidRPr="00043EA3">
              <w:rPr>
                <w:i/>
                <w:sz w:val="20"/>
                <w:szCs w:val="20"/>
                <w:lang w:eastAsia="en-US"/>
              </w:rPr>
              <w:t>п. Уралец</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Диплом Лауреата 3 степени</w:t>
            </w:r>
            <w:r w:rsidRPr="00043EA3">
              <w:rPr>
                <w:rFonts w:ascii="Times New Roman" w:hAnsi="Times New Roman"/>
                <w:sz w:val="18"/>
                <w:lang w:val="ru-RU"/>
              </w:rPr>
              <w:t xml:space="preserve"> Повар Екатерина (Хасанов В.Ю.)</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Диплом Лауреата 3 степени</w:t>
            </w:r>
            <w:r w:rsidRPr="00043EA3">
              <w:rPr>
                <w:rFonts w:ascii="Times New Roman" w:hAnsi="Times New Roman"/>
                <w:sz w:val="18"/>
                <w:lang w:val="ru-RU"/>
              </w:rPr>
              <w:t xml:space="preserve"> Прыткова Мария (Шубина Е.Г.)</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Диплом Лауреата 2 степени</w:t>
            </w:r>
            <w:r w:rsidRPr="00043EA3">
              <w:rPr>
                <w:rFonts w:ascii="Times New Roman" w:hAnsi="Times New Roman"/>
                <w:sz w:val="18"/>
                <w:lang w:val="ru-RU"/>
              </w:rPr>
              <w:t xml:space="preserve"> Соколова Вероника (Шубина Е.Г.)</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Диплом Лауреата 1 степени</w:t>
            </w:r>
            <w:r w:rsidRPr="00043EA3">
              <w:rPr>
                <w:rFonts w:ascii="Times New Roman" w:hAnsi="Times New Roman"/>
                <w:sz w:val="18"/>
                <w:lang w:val="ru-RU"/>
              </w:rPr>
              <w:t xml:space="preserve"> Сухорукова Дарья (Юрова Е.С.)</w:t>
            </w:r>
          </w:p>
          <w:p w:rsidR="00043EA3" w:rsidRPr="00043EA3" w:rsidRDefault="00043EA3" w:rsidP="00043EA3">
            <w:pPr>
              <w:rPr>
                <w:rFonts w:ascii="Times New Roman" w:hAnsi="Times New Roman"/>
                <w:b/>
                <w:sz w:val="18"/>
              </w:rPr>
            </w:pPr>
            <w:r w:rsidRPr="00043EA3">
              <w:rPr>
                <w:rFonts w:ascii="Times New Roman" w:hAnsi="Times New Roman"/>
                <w:b/>
                <w:sz w:val="18"/>
              </w:rPr>
              <w:t xml:space="preserve">(4 </w:t>
            </w:r>
            <w:proofErr w:type="spellStart"/>
            <w:r w:rsidRPr="00043EA3">
              <w:rPr>
                <w:rFonts w:ascii="Times New Roman" w:hAnsi="Times New Roman"/>
                <w:b/>
                <w:sz w:val="18"/>
              </w:rPr>
              <w:t>участника</w:t>
            </w:r>
            <w:proofErr w:type="spellEnd"/>
            <w:r w:rsidRPr="00043EA3">
              <w:rPr>
                <w:rFonts w:ascii="Times New Roman" w:hAnsi="Times New Roman"/>
                <w:b/>
                <w:sz w:val="18"/>
              </w:rPr>
              <w:t xml:space="preserve">, 4 </w:t>
            </w:r>
            <w:proofErr w:type="spellStart"/>
            <w:r w:rsidRPr="00043EA3">
              <w:rPr>
                <w:rFonts w:ascii="Times New Roman" w:hAnsi="Times New Roman"/>
                <w:b/>
                <w:sz w:val="18"/>
              </w:rPr>
              <w:t>победителя</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rPr>
                <w:rFonts w:ascii="Times New Roman" w:hAnsi="Times New Roman"/>
                <w:bCs/>
                <w:lang w:val="ru-RU"/>
              </w:rPr>
            </w:pPr>
            <w:r w:rsidRPr="00043EA3">
              <w:rPr>
                <w:rFonts w:ascii="Times New Roman" w:hAnsi="Times New Roman"/>
                <w:bCs/>
              </w:rPr>
              <w:t>III</w:t>
            </w:r>
            <w:r w:rsidRPr="00043EA3">
              <w:rPr>
                <w:rFonts w:ascii="Times New Roman" w:hAnsi="Times New Roman"/>
                <w:bCs/>
                <w:lang w:val="ru-RU"/>
              </w:rPr>
              <w:t xml:space="preserve"> открытый территориальный конкурс пленэрных работ </w:t>
            </w:r>
          </w:p>
          <w:p w:rsidR="00043EA3" w:rsidRPr="00043EA3" w:rsidRDefault="00043EA3" w:rsidP="00043EA3">
            <w:pPr>
              <w:rPr>
                <w:rFonts w:ascii="Times New Roman" w:hAnsi="Times New Roman"/>
                <w:bCs/>
                <w:lang w:val="ru-RU"/>
              </w:rPr>
            </w:pPr>
            <w:r w:rsidRPr="00043EA3">
              <w:rPr>
                <w:rFonts w:ascii="Times New Roman" w:hAnsi="Times New Roman"/>
                <w:bCs/>
                <w:lang w:val="ru-RU"/>
              </w:rPr>
              <w:t xml:space="preserve">обучающихся ДХШ и художественных отделений </w:t>
            </w:r>
            <w:r w:rsidRPr="00043EA3">
              <w:rPr>
                <w:rFonts w:ascii="Times New Roman" w:hAnsi="Times New Roman"/>
                <w:bCs/>
                <w:lang w:val="ru-RU"/>
              </w:rPr>
              <w:lastRenderedPageBreak/>
              <w:t>ДШИ Нижнетагильского методического объединения «Очей очарованье…»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ind w:left="-108" w:right="-108"/>
              <w:jc w:val="center"/>
              <w:rPr>
                <w:rFonts w:ascii="Times New Roman" w:hAnsi="Times New Roman"/>
                <w:i/>
              </w:rPr>
            </w:pPr>
            <w:r w:rsidRPr="00043EA3">
              <w:rPr>
                <w:rFonts w:ascii="Times New Roman" w:hAnsi="Times New Roman"/>
                <w:i/>
              </w:rPr>
              <w:lastRenderedPageBreak/>
              <w:t>21.09.2019</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pStyle w:val="a7"/>
              <w:ind w:left="-89" w:right="-108"/>
              <w:jc w:val="center"/>
              <w:rPr>
                <w:i/>
                <w:sz w:val="20"/>
                <w:szCs w:val="20"/>
              </w:rPr>
            </w:pPr>
            <w:r w:rsidRPr="00043EA3">
              <w:rPr>
                <w:i/>
                <w:sz w:val="20"/>
                <w:szCs w:val="20"/>
              </w:rPr>
              <w:t>МБУ ДО «Николо-Павловская ДШИ»</w:t>
            </w:r>
          </w:p>
          <w:p w:rsidR="00043EA3" w:rsidRPr="00043EA3" w:rsidRDefault="00043EA3" w:rsidP="00043EA3">
            <w:pPr>
              <w:pStyle w:val="a7"/>
              <w:ind w:left="-89" w:right="-108"/>
              <w:jc w:val="center"/>
              <w:rPr>
                <w:i/>
                <w:sz w:val="20"/>
                <w:szCs w:val="20"/>
              </w:rPr>
            </w:pPr>
            <w:r w:rsidRPr="00043EA3">
              <w:rPr>
                <w:i/>
                <w:sz w:val="20"/>
                <w:szCs w:val="20"/>
              </w:rPr>
              <w:t>МАУК «Нижнетагильск</w:t>
            </w:r>
            <w:r w:rsidRPr="00043EA3">
              <w:rPr>
                <w:i/>
                <w:sz w:val="20"/>
                <w:szCs w:val="20"/>
              </w:rPr>
              <w:lastRenderedPageBreak/>
              <w:t>ий городской парк культуры и отдыха имени А.П. Бондина»</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lastRenderedPageBreak/>
              <w:t xml:space="preserve">Лауреат 2 ст. </w:t>
            </w:r>
            <w:r w:rsidRPr="00043EA3">
              <w:rPr>
                <w:rFonts w:ascii="Times New Roman" w:hAnsi="Times New Roman"/>
                <w:sz w:val="18"/>
                <w:lang w:val="ru-RU"/>
              </w:rPr>
              <w:t>Ковалева Варвара (Четвергова С.В.)</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3 степени</w:t>
            </w:r>
            <w:r w:rsidRPr="00043EA3">
              <w:rPr>
                <w:rFonts w:ascii="Times New Roman" w:hAnsi="Times New Roman"/>
                <w:sz w:val="18"/>
                <w:lang w:val="ru-RU"/>
              </w:rPr>
              <w:t xml:space="preserve"> Кондакова Софья (Шубина Е.Г.)</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3 степени</w:t>
            </w:r>
            <w:r w:rsidRPr="00043EA3">
              <w:rPr>
                <w:rFonts w:ascii="Times New Roman" w:hAnsi="Times New Roman"/>
                <w:sz w:val="18"/>
                <w:lang w:val="ru-RU"/>
              </w:rPr>
              <w:t xml:space="preserve"> Корнилова Мария (Хасанов В.Ю.)</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степени</w:t>
            </w:r>
            <w:r w:rsidRPr="00043EA3">
              <w:rPr>
                <w:rFonts w:ascii="Times New Roman" w:hAnsi="Times New Roman"/>
                <w:sz w:val="18"/>
                <w:lang w:val="ru-RU"/>
              </w:rPr>
              <w:t xml:space="preserve"> Лисенко Анна (Хасанов В.Ю.)</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w:t>
            </w:r>
            <w:r w:rsidRPr="00043EA3">
              <w:rPr>
                <w:rFonts w:ascii="Times New Roman" w:hAnsi="Times New Roman"/>
                <w:sz w:val="18"/>
                <w:lang w:val="ru-RU"/>
              </w:rPr>
              <w:t xml:space="preserve"> Мулланурова Диана (Четвергова </w:t>
            </w:r>
            <w:r w:rsidRPr="00043EA3">
              <w:rPr>
                <w:rFonts w:ascii="Times New Roman" w:hAnsi="Times New Roman"/>
                <w:sz w:val="18"/>
                <w:lang w:val="ru-RU"/>
              </w:rPr>
              <w:lastRenderedPageBreak/>
              <w:t>С.В.)</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степени</w:t>
            </w:r>
            <w:r w:rsidRPr="00043EA3">
              <w:rPr>
                <w:rFonts w:ascii="Times New Roman" w:hAnsi="Times New Roman"/>
                <w:sz w:val="18"/>
                <w:lang w:val="ru-RU"/>
              </w:rPr>
              <w:t xml:space="preserve"> Перезолова Мария (Юрова Е.С.)</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1 степени</w:t>
            </w:r>
            <w:r w:rsidRPr="00043EA3">
              <w:rPr>
                <w:rFonts w:ascii="Times New Roman" w:hAnsi="Times New Roman"/>
                <w:sz w:val="18"/>
                <w:lang w:val="ru-RU"/>
              </w:rPr>
              <w:t xml:space="preserve"> Полякова Алеся (Хасанов В.Ю.)</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w:t>
            </w:r>
            <w:r w:rsidRPr="00043EA3">
              <w:rPr>
                <w:rFonts w:ascii="Times New Roman" w:hAnsi="Times New Roman"/>
                <w:sz w:val="18"/>
                <w:lang w:val="ru-RU"/>
              </w:rPr>
              <w:t xml:space="preserve"> Рассолова Мария (Четвергова С.В.)</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3 степени</w:t>
            </w:r>
            <w:r w:rsidRPr="00043EA3">
              <w:rPr>
                <w:rFonts w:ascii="Times New Roman" w:hAnsi="Times New Roman"/>
                <w:sz w:val="18"/>
                <w:lang w:val="ru-RU"/>
              </w:rPr>
              <w:t xml:space="preserve"> Руденко Ксения (Четвергова С.В.)</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w:t>
            </w:r>
            <w:r w:rsidRPr="00043EA3">
              <w:rPr>
                <w:rFonts w:ascii="Times New Roman" w:hAnsi="Times New Roman"/>
                <w:sz w:val="18"/>
                <w:lang w:val="ru-RU"/>
              </w:rPr>
              <w:t xml:space="preserve"> Саламатова Анастасия (Юрова Е.С.)</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w:t>
            </w:r>
            <w:r w:rsidRPr="00043EA3">
              <w:rPr>
                <w:rFonts w:ascii="Times New Roman" w:hAnsi="Times New Roman"/>
                <w:sz w:val="18"/>
                <w:lang w:val="ru-RU"/>
              </w:rPr>
              <w:t xml:space="preserve"> Соколова Вероника (Четвергова С.В.)</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1 степени</w:t>
            </w:r>
            <w:r w:rsidRPr="00043EA3">
              <w:rPr>
                <w:rFonts w:ascii="Times New Roman" w:hAnsi="Times New Roman"/>
                <w:sz w:val="18"/>
                <w:lang w:val="ru-RU"/>
              </w:rPr>
              <w:t xml:space="preserve"> Суслина Кристина (Юрова Е.С.)</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w:t>
            </w:r>
            <w:r w:rsidRPr="00043EA3">
              <w:rPr>
                <w:rFonts w:ascii="Times New Roman" w:hAnsi="Times New Roman"/>
                <w:sz w:val="18"/>
                <w:lang w:val="ru-RU"/>
              </w:rPr>
              <w:t xml:space="preserve"> Тюлькина Яна Олеговна (Юрова Е.С.)</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3 степени</w:t>
            </w:r>
            <w:r w:rsidRPr="00043EA3">
              <w:rPr>
                <w:rFonts w:ascii="Times New Roman" w:hAnsi="Times New Roman"/>
                <w:sz w:val="18"/>
                <w:lang w:val="ru-RU"/>
              </w:rPr>
              <w:t xml:space="preserve"> Чернядьева Ксения (Юрова Е.С.)</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w:t>
            </w:r>
            <w:r w:rsidRPr="00043EA3">
              <w:rPr>
                <w:rFonts w:ascii="Times New Roman" w:hAnsi="Times New Roman"/>
                <w:sz w:val="18"/>
                <w:lang w:val="ru-RU"/>
              </w:rPr>
              <w:t xml:space="preserve"> Шевченко Елизавета (Шубина Е.Г.)</w:t>
            </w:r>
          </w:p>
          <w:p w:rsidR="00043EA3" w:rsidRPr="00043EA3" w:rsidRDefault="00043EA3" w:rsidP="00043EA3">
            <w:pPr>
              <w:rPr>
                <w:rFonts w:ascii="Times New Roman" w:hAnsi="Times New Roman"/>
                <w:b/>
                <w:sz w:val="18"/>
              </w:rPr>
            </w:pPr>
            <w:r w:rsidRPr="00043EA3">
              <w:rPr>
                <w:rFonts w:ascii="Times New Roman" w:hAnsi="Times New Roman"/>
                <w:b/>
                <w:sz w:val="18"/>
              </w:rPr>
              <w:t xml:space="preserve">(22 </w:t>
            </w:r>
            <w:proofErr w:type="spellStart"/>
            <w:r w:rsidRPr="00043EA3">
              <w:rPr>
                <w:rFonts w:ascii="Times New Roman" w:hAnsi="Times New Roman"/>
                <w:b/>
                <w:sz w:val="18"/>
              </w:rPr>
              <w:t>участника</w:t>
            </w:r>
            <w:proofErr w:type="spellEnd"/>
            <w:r w:rsidRPr="00043EA3">
              <w:rPr>
                <w:rFonts w:ascii="Times New Roman" w:hAnsi="Times New Roman"/>
                <w:b/>
                <w:sz w:val="18"/>
              </w:rPr>
              <w:t xml:space="preserve">, 15 </w:t>
            </w:r>
            <w:proofErr w:type="spellStart"/>
            <w:r w:rsidRPr="00043EA3">
              <w:rPr>
                <w:rFonts w:ascii="Times New Roman" w:hAnsi="Times New Roman"/>
                <w:b/>
                <w:sz w:val="18"/>
              </w:rPr>
              <w:t>победителей</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rPr>
                <w:rFonts w:ascii="Times New Roman" w:hAnsi="Times New Roman"/>
                <w:bCs/>
                <w:lang w:val="ru-RU"/>
              </w:rPr>
            </w:pPr>
            <w:r w:rsidRPr="00043EA3">
              <w:rPr>
                <w:rFonts w:ascii="Times New Roman" w:hAnsi="Times New Roman"/>
                <w:bCs/>
                <w:lang w:val="ru-RU"/>
              </w:rPr>
              <w:t>Открытая территориальная выставка-конкурс творческих работ преподавателей и учащихся ДХШ и ДШИ «Учитель - ученик»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27.09. 2019 – 18.10.2019</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pStyle w:val="a7"/>
              <w:ind w:left="-89" w:right="-108"/>
              <w:jc w:val="center"/>
              <w:rPr>
                <w:i/>
                <w:sz w:val="20"/>
                <w:szCs w:val="20"/>
              </w:rPr>
            </w:pPr>
            <w:r w:rsidRPr="00043EA3">
              <w:rPr>
                <w:i/>
                <w:sz w:val="20"/>
                <w:szCs w:val="20"/>
              </w:rPr>
              <w:t>МБУ ДО «ДШИ №1» г. Нижний Тагил, ул. Вогульская,42</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степени</w:t>
            </w:r>
            <w:r w:rsidRPr="00043EA3">
              <w:rPr>
                <w:rFonts w:ascii="Times New Roman" w:hAnsi="Times New Roman"/>
                <w:sz w:val="18"/>
                <w:lang w:val="ru-RU"/>
              </w:rPr>
              <w:t xml:space="preserve"> Соколова Вероника (Шубина Е.Г.)</w:t>
            </w:r>
          </w:p>
          <w:p w:rsidR="00043EA3" w:rsidRPr="00043EA3" w:rsidRDefault="00043EA3" w:rsidP="00043EA3">
            <w:pPr>
              <w:rPr>
                <w:rFonts w:ascii="Times New Roman" w:hAnsi="Times New Roman"/>
                <w:b/>
                <w:sz w:val="18"/>
              </w:rPr>
            </w:pPr>
            <w:r w:rsidRPr="00043EA3">
              <w:rPr>
                <w:rFonts w:ascii="Times New Roman" w:hAnsi="Times New Roman"/>
                <w:b/>
                <w:sz w:val="18"/>
              </w:rPr>
              <w:t xml:space="preserve">(3 </w:t>
            </w:r>
            <w:proofErr w:type="spellStart"/>
            <w:r w:rsidRPr="00043EA3">
              <w:rPr>
                <w:rFonts w:ascii="Times New Roman" w:hAnsi="Times New Roman"/>
                <w:b/>
                <w:sz w:val="18"/>
              </w:rPr>
              <w:t>участника</w:t>
            </w:r>
            <w:proofErr w:type="spellEnd"/>
            <w:r w:rsidRPr="00043EA3">
              <w:rPr>
                <w:rFonts w:ascii="Times New Roman" w:hAnsi="Times New Roman"/>
                <w:b/>
                <w:sz w:val="18"/>
              </w:rPr>
              <w:t xml:space="preserve">, 1 </w:t>
            </w:r>
            <w:proofErr w:type="spellStart"/>
            <w:r w:rsidRPr="00043EA3">
              <w:rPr>
                <w:rFonts w:ascii="Times New Roman" w:hAnsi="Times New Roman"/>
                <w:b/>
                <w:sz w:val="18"/>
              </w:rPr>
              <w:t>победитель</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lang w:val="ru-RU"/>
              </w:rPr>
              <w:t>Открытый территориальный конкурс по изобразительному искусству «Осенний натюрморт»</w:t>
            </w:r>
          </w:p>
          <w:p w:rsidR="00043EA3" w:rsidRPr="00043EA3" w:rsidRDefault="00043EA3" w:rsidP="00043EA3">
            <w:pPr>
              <w:rPr>
                <w:rFonts w:ascii="Times New Roman" w:hAnsi="Times New Roman"/>
                <w:bCs/>
                <w:lang w:val="ru-RU"/>
              </w:rPr>
            </w:pPr>
            <w:r w:rsidRPr="00043EA3">
              <w:rPr>
                <w:rFonts w:ascii="Times New Roman" w:hAnsi="Times New Roman"/>
                <w:bCs/>
                <w:lang w:val="ru-RU"/>
              </w:rPr>
              <w:t>для обучающихся по дополнительным предпрофессиональным программам в области изобразительного и декоративно-прикладного искусства</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25 октября 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rPr>
            </w:pPr>
            <w:r w:rsidRPr="00043EA3">
              <w:rPr>
                <w:i/>
                <w:sz w:val="20"/>
                <w:szCs w:val="20"/>
              </w:rPr>
              <w:t>МБУ ДО «ДХШ № 2»,</w:t>
            </w:r>
          </w:p>
          <w:p w:rsidR="00043EA3" w:rsidRPr="00043EA3" w:rsidRDefault="00043EA3" w:rsidP="00043EA3">
            <w:pPr>
              <w:pStyle w:val="a7"/>
              <w:ind w:left="-89" w:right="-108"/>
              <w:jc w:val="center"/>
              <w:rPr>
                <w:i/>
                <w:sz w:val="20"/>
                <w:szCs w:val="20"/>
              </w:rPr>
            </w:pPr>
            <w:r w:rsidRPr="00043EA3">
              <w:rPr>
                <w:i/>
                <w:sz w:val="20"/>
                <w:szCs w:val="20"/>
              </w:rPr>
              <w:t xml:space="preserve"> г. Нижний Тагил</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3 ст.</w:t>
            </w:r>
            <w:r w:rsidRPr="00043EA3">
              <w:rPr>
                <w:rFonts w:ascii="Times New Roman" w:hAnsi="Times New Roman"/>
                <w:sz w:val="18"/>
                <w:lang w:val="ru-RU"/>
              </w:rPr>
              <w:t xml:space="preserve"> Свиридова Полина (Шубина Е.Г.)</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2 ст.</w:t>
            </w:r>
            <w:r w:rsidRPr="00043EA3">
              <w:rPr>
                <w:rFonts w:ascii="Times New Roman" w:hAnsi="Times New Roman"/>
                <w:sz w:val="18"/>
                <w:lang w:val="ru-RU"/>
              </w:rPr>
              <w:t xml:space="preserve"> Соколова Вероника (Юрова Е.С.)</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 xml:space="preserve">Лауреат 1 </w:t>
            </w:r>
            <w:proofErr w:type="spellStart"/>
            <w:r w:rsidRPr="00043EA3">
              <w:rPr>
                <w:rFonts w:ascii="Times New Roman" w:hAnsi="Times New Roman"/>
                <w:b/>
                <w:sz w:val="18"/>
                <w:lang w:val="ru-RU"/>
              </w:rPr>
              <w:t>ст.</w:t>
            </w:r>
            <w:r w:rsidRPr="00043EA3">
              <w:rPr>
                <w:rFonts w:ascii="Times New Roman" w:hAnsi="Times New Roman"/>
                <w:sz w:val="18"/>
                <w:lang w:val="ru-RU"/>
              </w:rPr>
              <w:t>Суслина</w:t>
            </w:r>
            <w:proofErr w:type="spellEnd"/>
            <w:r w:rsidRPr="00043EA3">
              <w:rPr>
                <w:rFonts w:ascii="Times New Roman" w:hAnsi="Times New Roman"/>
                <w:sz w:val="18"/>
                <w:lang w:val="ru-RU"/>
              </w:rPr>
              <w:t xml:space="preserve"> Кристина (Юрова Е.С.)</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 xml:space="preserve">Лауреат 3 </w:t>
            </w:r>
            <w:proofErr w:type="spellStart"/>
            <w:r w:rsidRPr="00043EA3">
              <w:rPr>
                <w:rFonts w:ascii="Times New Roman" w:hAnsi="Times New Roman"/>
                <w:b/>
                <w:sz w:val="18"/>
                <w:lang w:val="ru-RU"/>
              </w:rPr>
              <w:t>ст.</w:t>
            </w:r>
            <w:r w:rsidRPr="00043EA3">
              <w:rPr>
                <w:rFonts w:ascii="Times New Roman" w:hAnsi="Times New Roman"/>
                <w:sz w:val="18"/>
                <w:lang w:val="ru-RU"/>
              </w:rPr>
              <w:t>Чернядьева</w:t>
            </w:r>
            <w:proofErr w:type="spellEnd"/>
            <w:r w:rsidRPr="00043EA3">
              <w:rPr>
                <w:rFonts w:ascii="Times New Roman" w:hAnsi="Times New Roman"/>
                <w:sz w:val="18"/>
                <w:lang w:val="ru-RU"/>
              </w:rPr>
              <w:t xml:space="preserve"> Ксения (Юрова Е.С.)</w:t>
            </w:r>
          </w:p>
          <w:p w:rsidR="00043EA3" w:rsidRPr="00043EA3" w:rsidRDefault="00043EA3" w:rsidP="00043EA3">
            <w:pPr>
              <w:rPr>
                <w:rFonts w:ascii="Times New Roman" w:hAnsi="Times New Roman"/>
                <w:b/>
                <w:sz w:val="18"/>
              </w:rPr>
            </w:pPr>
            <w:r w:rsidRPr="00043EA3">
              <w:rPr>
                <w:rFonts w:ascii="Times New Roman" w:hAnsi="Times New Roman"/>
                <w:b/>
                <w:sz w:val="18"/>
              </w:rPr>
              <w:t xml:space="preserve">(5 </w:t>
            </w:r>
            <w:proofErr w:type="spellStart"/>
            <w:r w:rsidRPr="00043EA3">
              <w:rPr>
                <w:rFonts w:ascii="Times New Roman" w:hAnsi="Times New Roman"/>
                <w:b/>
                <w:sz w:val="18"/>
              </w:rPr>
              <w:t>участников</w:t>
            </w:r>
            <w:proofErr w:type="spellEnd"/>
            <w:r w:rsidRPr="00043EA3">
              <w:rPr>
                <w:rFonts w:ascii="Times New Roman" w:hAnsi="Times New Roman"/>
                <w:b/>
                <w:sz w:val="18"/>
              </w:rPr>
              <w:t xml:space="preserve">, 4 </w:t>
            </w:r>
            <w:proofErr w:type="spellStart"/>
            <w:r w:rsidRPr="00043EA3">
              <w:rPr>
                <w:rFonts w:ascii="Times New Roman" w:hAnsi="Times New Roman"/>
                <w:b/>
                <w:sz w:val="18"/>
              </w:rPr>
              <w:t>победителя</w:t>
            </w:r>
            <w:proofErr w:type="spellEnd"/>
            <w:r w:rsidRPr="00043EA3">
              <w:rPr>
                <w:rFonts w:ascii="Times New Roman" w:hAnsi="Times New Roman"/>
                <w:b/>
                <w:sz w:val="18"/>
              </w:rPr>
              <w:t>)</w:t>
            </w:r>
          </w:p>
        </w:tc>
      </w:tr>
      <w:tr w:rsidR="00043EA3" w:rsidRPr="00043EA3" w:rsidTr="00043EA3">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lang w:val="ru-RU"/>
              </w:rPr>
              <w:t xml:space="preserve">Открытая территориальная а-конкурс творческих работ, обучающихся ДШИ по декоративно-прикладному искусству </w:t>
            </w:r>
          </w:p>
          <w:p w:rsidR="00043EA3" w:rsidRPr="00043EA3" w:rsidRDefault="00043EA3" w:rsidP="00043EA3">
            <w:pPr>
              <w:rPr>
                <w:rFonts w:ascii="Times New Roman" w:hAnsi="Times New Roman"/>
                <w:bCs/>
              </w:rPr>
            </w:pPr>
            <w:r w:rsidRPr="00043EA3">
              <w:rPr>
                <w:rFonts w:ascii="Times New Roman" w:hAnsi="Times New Roman"/>
                <w:bCs/>
              </w:rPr>
              <w:t>«ТЕПЛО МОИХ РУК»</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i/>
              </w:rPr>
              <w:t>07.11-13.12.2019г.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rPr>
            </w:pPr>
            <w:r w:rsidRPr="00043EA3">
              <w:rPr>
                <w:i/>
                <w:sz w:val="20"/>
                <w:szCs w:val="20"/>
              </w:rPr>
              <w:t>МБУ ДО «ДХШ № 2»,</w:t>
            </w:r>
          </w:p>
          <w:p w:rsidR="00043EA3" w:rsidRPr="00043EA3" w:rsidRDefault="00043EA3" w:rsidP="00043EA3">
            <w:pPr>
              <w:pStyle w:val="a7"/>
              <w:ind w:left="-89" w:right="-108"/>
              <w:jc w:val="center"/>
              <w:rPr>
                <w:i/>
                <w:sz w:val="20"/>
                <w:szCs w:val="20"/>
              </w:rPr>
            </w:pPr>
            <w:r w:rsidRPr="00043EA3">
              <w:rPr>
                <w:i/>
                <w:sz w:val="20"/>
                <w:szCs w:val="20"/>
              </w:rPr>
              <w:t xml:space="preserve"> г. Нижний Тагил</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3 ст.</w:t>
            </w:r>
            <w:r w:rsidRPr="00043EA3">
              <w:rPr>
                <w:rFonts w:ascii="Times New Roman" w:hAnsi="Times New Roman"/>
                <w:sz w:val="18"/>
                <w:lang w:val="ru-RU"/>
              </w:rPr>
              <w:t xml:space="preserve"> Кошелева Александра (Ляпцева С.В.)</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Лауреат 3 ст.</w:t>
            </w:r>
            <w:r w:rsidRPr="00043EA3">
              <w:rPr>
                <w:rFonts w:ascii="Times New Roman" w:hAnsi="Times New Roman"/>
                <w:sz w:val="18"/>
                <w:lang w:val="ru-RU"/>
              </w:rPr>
              <w:t xml:space="preserve"> Завалихина Екатерина (Ляпцева С.В.)</w:t>
            </w:r>
          </w:p>
          <w:p w:rsidR="00043EA3" w:rsidRPr="00043EA3" w:rsidRDefault="00043EA3" w:rsidP="00043EA3">
            <w:pPr>
              <w:rPr>
                <w:rFonts w:ascii="Times New Roman" w:hAnsi="Times New Roman"/>
                <w:b/>
                <w:sz w:val="18"/>
              </w:rPr>
            </w:pPr>
            <w:r w:rsidRPr="00043EA3">
              <w:rPr>
                <w:rFonts w:ascii="Times New Roman" w:hAnsi="Times New Roman"/>
                <w:b/>
                <w:sz w:val="18"/>
              </w:rPr>
              <w:t xml:space="preserve">(8 </w:t>
            </w:r>
            <w:proofErr w:type="spellStart"/>
            <w:r w:rsidRPr="00043EA3">
              <w:rPr>
                <w:rFonts w:ascii="Times New Roman" w:hAnsi="Times New Roman"/>
                <w:b/>
                <w:sz w:val="18"/>
              </w:rPr>
              <w:t>участников</w:t>
            </w:r>
            <w:proofErr w:type="spellEnd"/>
            <w:r w:rsidRPr="00043EA3">
              <w:rPr>
                <w:rFonts w:ascii="Times New Roman" w:hAnsi="Times New Roman"/>
                <w:b/>
                <w:sz w:val="18"/>
              </w:rPr>
              <w:t xml:space="preserve">, 2 </w:t>
            </w:r>
            <w:proofErr w:type="spellStart"/>
            <w:r w:rsidRPr="00043EA3">
              <w:rPr>
                <w:rFonts w:ascii="Times New Roman" w:hAnsi="Times New Roman"/>
                <w:b/>
                <w:sz w:val="18"/>
              </w:rPr>
              <w:t>победителя</w:t>
            </w:r>
            <w:proofErr w:type="spellEnd"/>
            <w:r w:rsidRPr="00043EA3">
              <w:rPr>
                <w:rFonts w:ascii="Times New Roman" w:hAnsi="Times New Roman"/>
                <w:b/>
                <w:sz w:val="18"/>
              </w:rPr>
              <w:t>)</w:t>
            </w:r>
          </w:p>
        </w:tc>
      </w:tr>
      <w:tr w:rsidR="00043EA3" w:rsidRPr="00043EA3" w:rsidTr="00043EA3">
        <w:trPr>
          <w:trHeight w:val="963"/>
        </w:trPr>
        <w:tc>
          <w:tcPr>
            <w:tcW w:w="426" w:type="dxa"/>
            <w:tcBorders>
              <w:top w:val="single" w:sz="4" w:space="0" w:color="auto"/>
              <w:left w:val="single" w:sz="4" w:space="0" w:color="auto"/>
              <w:bottom w:val="single" w:sz="4" w:space="0" w:color="auto"/>
              <w:right w:val="single" w:sz="4" w:space="0" w:color="auto"/>
            </w:tcBorders>
            <w:shd w:val="clear" w:color="auto" w:fill="auto"/>
          </w:tcPr>
          <w:p w:rsidR="00043EA3" w:rsidRPr="00043EA3" w:rsidRDefault="00043EA3" w:rsidP="00043EA3">
            <w:pPr>
              <w:numPr>
                <w:ilvl w:val="0"/>
                <w:numId w:val="7"/>
              </w:numPr>
              <w:ind w:left="0" w:right="-108" w:firstLine="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bCs/>
                <w:lang w:val="ru-RU"/>
              </w:rPr>
            </w:pPr>
            <w:r w:rsidRPr="00043EA3">
              <w:rPr>
                <w:rFonts w:ascii="Times New Roman" w:hAnsi="Times New Roman"/>
                <w:bCs/>
              </w:rPr>
              <w:t>V</w:t>
            </w:r>
            <w:r w:rsidRPr="00043EA3">
              <w:rPr>
                <w:rFonts w:ascii="Times New Roman" w:hAnsi="Times New Roman"/>
                <w:bCs/>
                <w:lang w:val="ru-RU"/>
              </w:rPr>
              <w:t xml:space="preserve"> Областная выставка-конкурс творческих работ учащихся ДХШ и ДШИ «ПЕЧАТНАЯ ГРАФИКА»</w:t>
            </w:r>
          </w:p>
        </w:tc>
        <w:tc>
          <w:tcPr>
            <w:tcW w:w="1276"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ind w:left="-108" w:right="-108"/>
              <w:jc w:val="center"/>
              <w:rPr>
                <w:rFonts w:ascii="Times New Roman" w:hAnsi="Times New Roman"/>
                <w:i/>
              </w:rPr>
            </w:pPr>
            <w:r w:rsidRPr="00043EA3">
              <w:rPr>
                <w:rFonts w:ascii="Times New Roman" w:hAnsi="Times New Roman"/>
                <w:bCs/>
                <w:i/>
              </w:rPr>
              <w:t>14.10 – 29.11.2019 г.</w:t>
            </w:r>
          </w:p>
        </w:tc>
        <w:tc>
          <w:tcPr>
            <w:tcW w:w="1558"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pStyle w:val="a7"/>
              <w:ind w:left="-89" w:right="-108"/>
              <w:jc w:val="center"/>
              <w:rPr>
                <w:i/>
                <w:sz w:val="20"/>
                <w:szCs w:val="20"/>
              </w:rPr>
            </w:pPr>
            <w:r w:rsidRPr="00043EA3">
              <w:rPr>
                <w:i/>
                <w:sz w:val="20"/>
                <w:szCs w:val="20"/>
              </w:rPr>
              <w:t>МБУ ДО «ДХШ № 1»,</w:t>
            </w:r>
          </w:p>
          <w:p w:rsidR="00043EA3" w:rsidRPr="00043EA3" w:rsidRDefault="00043EA3" w:rsidP="00043EA3">
            <w:pPr>
              <w:pStyle w:val="a7"/>
              <w:ind w:left="-89" w:right="-108"/>
              <w:jc w:val="center"/>
              <w:rPr>
                <w:i/>
                <w:sz w:val="20"/>
                <w:szCs w:val="20"/>
              </w:rPr>
            </w:pPr>
            <w:r w:rsidRPr="00043EA3">
              <w:rPr>
                <w:i/>
                <w:sz w:val="20"/>
                <w:szCs w:val="20"/>
              </w:rPr>
              <w:t xml:space="preserve"> г. Нижний Тагил</w:t>
            </w:r>
          </w:p>
        </w:tc>
        <w:tc>
          <w:tcPr>
            <w:tcW w:w="4112" w:type="dxa"/>
            <w:tcBorders>
              <w:top w:val="single" w:sz="4" w:space="0" w:color="auto"/>
              <w:left w:val="single" w:sz="4" w:space="0" w:color="auto"/>
              <w:bottom w:val="single" w:sz="4" w:space="0" w:color="auto"/>
              <w:right w:val="single" w:sz="4" w:space="0" w:color="auto"/>
            </w:tcBorders>
          </w:tcPr>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 xml:space="preserve">Лауреат </w:t>
            </w:r>
            <w:r w:rsidRPr="00043EA3">
              <w:rPr>
                <w:rFonts w:ascii="Times New Roman" w:hAnsi="Times New Roman"/>
                <w:b/>
                <w:sz w:val="18"/>
              </w:rPr>
              <w:t>III</w:t>
            </w:r>
            <w:r w:rsidRPr="00043EA3">
              <w:rPr>
                <w:rFonts w:ascii="Times New Roman" w:hAnsi="Times New Roman"/>
                <w:b/>
                <w:sz w:val="18"/>
                <w:lang w:val="ru-RU"/>
              </w:rPr>
              <w:t xml:space="preserve"> ст.</w:t>
            </w:r>
            <w:r w:rsidRPr="00043EA3">
              <w:rPr>
                <w:rFonts w:ascii="Times New Roman" w:hAnsi="Times New Roman"/>
                <w:sz w:val="18"/>
                <w:lang w:val="ru-RU"/>
              </w:rPr>
              <w:t xml:space="preserve"> Панихина Анна Мария (Хасанов В.Ю.)</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 xml:space="preserve">Лауреат </w:t>
            </w:r>
            <w:r w:rsidRPr="00043EA3">
              <w:rPr>
                <w:rFonts w:ascii="Times New Roman" w:hAnsi="Times New Roman"/>
                <w:b/>
                <w:sz w:val="18"/>
              </w:rPr>
              <w:t>III</w:t>
            </w:r>
            <w:r w:rsidRPr="00043EA3">
              <w:rPr>
                <w:rFonts w:ascii="Times New Roman" w:hAnsi="Times New Roman"/>
                <w:b/>
                <w:sz w:val="18"/>
                <w:lang w:val="ru-RU"/>
              </w:rPr>
              <w:t xml:space="preserve"> ст.</w:t>
            </w:r>
            <w:r w:rsidRPr="00043EA3">
              <w:rPr>
                <w:rFonts w:ascii="Times New Roman" w:hAnsi="Times New Roman"/>
                <w:sz w:val="18"/>
                <w:lang w:val="ru-RU"/>
              </w:rPr>
              <w:t xml:space="preserve"> Кулаева Полина (Хасанов В.Ю.)</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 xml:space="preserve">Лауреат </w:t>
            </w:r>
            <w:r w:rsidRPr="00043EA3">
              <w:rPr>
                <w:rFonts w:ascii="Times New Roman" w:hAnsi="Times New Roman"/>
                <w:b/>
                <w:sz w:val="18"/>
              </w:rPr>
              <w:t>III</w:t>
            </w:r>
            <w:r w:rsidRPr="00043EA3">
              <w:rPr>
                <w:rFonts w:ascii="Times New Roman" w:hAnsi="Times New Roman"/>
                <w:b/>
                <w:sz w:val="18"/>
                <w:lang w:val="ru-RU"/>
              </w:rPr>
              <w:t xml:space="preserve"> ст.</w:t>
            </w:r>
            <w:r w:rsidRPr="00043EA3">
              <w:rPr>
                <w:rFonts w:ascii="Times New Roman" w:hAnsi="Times New Roman"/>
                <w:sz w:val="18"/>
                <w:lang w:val="ru-RU"/>
              </w:rPr>
              <w:t xml:space="preserve"> Соседкова Эмилия (Хасанов В.Ю.)</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 xml:space="preserve">Лауреат </w:t>
            </w:r>
            <w:r w:rsidRPr="00043EA3">
              <w:rPr>
                <w:rFonts w:ascii="Times New Roman" w:hAnsi="Times New Roman"/>
                <w:b/>
                <w:sz w:val="18"/>
              </w:rPr>
              <w:t>III</w:t>
            </w:r>
            <w:r w:rsidRPr="00043EA3">
              <w:rPr>
                <w:rFonts w:ascii="Times New Roman" w:hAnsi="Times New Roman"/>
                <w:sz w:val="18"/>
                <w:lang w:val="ru-RU"/>
              </w:rPr>
              <w:t xml:space="preserve"> </w:t>
            </w:r>
            <w:r w:rsidRPr="00043EA3">
              <w:rPr>
                <w:rFonts w:ascii="Times New Roman" w:hAnsi="Times New Roman"/>
                <w:b/>
                <w:sz w:val="18"/>
                <w:lang w:val="ru-RU"/>
              </w:rPr>
              <w:t>ст.</w:t>
            </w:r>
            <w:r w:rsidRPr="00043EA3">
              <w:rPr>
                <w:rFonts w:ascii="Times New Roman" w:hAnsi="Times New Roman"/>
                <w:sz w:val="18"/>
                <w:lang w:val="ru-RU"/>
              </w:rPr>
              <w:t xml:space="preserve"> Егорова Арина (Хасанов В.Ю.)</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 xml:space="preserve">Лауреат </w:t>
            </w:r>
            <w:r w:rsidRPr="00043EA3">
              <w:rPr>
                <w:rFonts w:ascii="Times New Roman" w:hAnsi="Times New Roman"/>
                <w:b/>
                <w:sz w:val="18"/>
              </w:rPr>
              <w:t>II</w:t>
            </w:r>
            <w:r w:rsidRPr="00043EA3">
              <w:rPr>
                <w:rFonts w:ascii="Times New Roman" w:hAnsi="Times New Roman"/>
                <w:b/>
                <w:sz w:val="18"/>
                <w:lang w:val="ru-RU"/>
              </w:rPr>
              <w:t xml:space="preserve"> ст.</w:t>
            </w:r>
            <w:r w:rsidRPr="00043EA3">
              <w:rPr>
                <w:rFonts w:ascii="Times New Roman" w:hAnsi="Times New Roman"/>
                <w:sz w:val="18"/>
                <w:lang w:val="ru-RU"/>
              </w:rPr>
              <w:t xml:space="preserve"> Завалихина Екатерина (Хасанов В.Ю.)</w:t>
            </w:r>
          </w:p>
          <w:p w:rsidR="00043EA3" w:rsidRPr="00043EA3" w:rsidRDefault="00043EA3" w:rsidP="00043EA3">
            <w:pPr>
              <w:rPr>
                <w:rFonts w:ascii="Times New Roman" w:hAnsi="Times New Roman"/>
                <w:sz w:val="18"/>
                <w:lang w:val="ru-RU"/>
              </w:rPr>
            </w:pPr>
            <w:r w:rsidRPr="00043EA3">
              <w:rPr>
                <w:rFonts w:ascii="Times New Roman" w:hAnsi="Times New Roman"/>
                <w:b/>
                <w:sz w:val="18"/>
                <w:lang w:val="ru-RU"/>
              </w:rPr>
              <w:t xml:space="preserve">Лауреат </w:t>
            </w:r>
            <w:r w:rsidRPr="00043EA3">
              <w:rPr>
                <w:rFonts w:ascii="Times New Roman" w:hAnsi="Times New Roman"/>
                <w:b/>
                <w:sz w:val="18"/>
              </w:rPr>
              <w:t>I</w:t>
            </w:r>
            <w:r w:rsidRPr="00043EA3">
              <w:rPr>
                <w:rFonts w:ascii="Times New Roman" w:hAnsi="Times New Roman"/>
                <w:b/>
                <w:sz w:val="18"/>
                <w:lang w:val="ru-RU"/>
              </w:rPr>
              <w:t xml:space="preserve"> степени</w:t>
            </w:r>
            <w:r w:rsidRPr="00043EA3">
              <w:rPr>
                <w:rFonts w:ascii="Times New Roman" w:hAnsi="Times New Roman"/>
                <w:sz w:val="18"/>
                <w:lang w:val="ru-RU"/>
              </w:rPr>
              <w:t xml:space="preserve"> Туркина Ирина (Хасанов В.Ю.)</w:t>
            </w:r>
          </w:p>
          <w:p w:rsidR="00043EA3" w:rsidRPr="00043EA3" w:rsidRDefault="00043EA3" w:rsidP="00043EA3">
            <w:pPr>
              <w:rPr>
                <w:rFonts w:ascii="Times New Roman" w:hAnsi="Times New Roman"/>
                <w:b/>
                <w:sz w:val="18"/>
              </w:rPr>
            </w:pPr>
            <w:r w:rsidRPr="00043EA3">
              <w:rPr>
                <w:rFonts w:ascii="Times New Roman" w:hAnsi="Times New Roman"/>
                <w:b/>
                <w:sz w:val="18"/>
              </w:rPr>
              <w:t xml:space="preserve">(24 </w:t>
            </w:r>
            <w:proofErr w:type="spellStart"/>
            <w:r w:rsidRPr="00043EA3">
              <w:rPr>
                <w:rFonts w:ascii="Times New Roman" w:hAnsi="Times New Roman"/>
                <w:b/>
                <w:sz w:val="18"/>
              </w:rPr>
              <w:t>участника</w:t>
            </w:r>
            <w:proofErr w:type="spellEnd"/>
            <w:r w:rsidRPr="00043EA3">
              <w:rPr>
                <w:rFonts w:ascii="Times New Roman" w:hAnsi="Times New Roman"/>
                <w:b/>
                <w:sz w:val="18"/>
              </w:rPr>
              <w:t xml:space="preserve">, 6 </w:t>
            </w:r>
            <w:proofErr w:type="spellStart"/>
            <w:r w:rsidRPr="00043EA3">
              <w:rPr>
                <w:rFonts w:ascii="Times New Roman" w:hAnsi="Times New Roman"/>
                <w:b/>
                <w:sz w:val="18"/>
              </w:rPr>
              <w:t>победителей</w:t>
            </w:r>
            <w:proofErr w:type="spellEnd"/>
            <w:r w:rsidRPr="00043EA3">
              <w:rPr>
                <w:rFonts w:ascii="Times New Roman" w:hAnsi="Times New Roman"/>
                <w:b/>
                <w:sz w:val="18"/>
              </w:rPr>
              <w:t>)</w:t>
            </w:r>
          </w:p>
        </w:tc>
      </w:tr>
    </w:tbl>
    <w:p w:rsidR="00F90741" w:rsidRPr="00006726" w:rsidRDefault="00F90741" w:rsidP="001A1288">
      <w:pPr>
        <w:jc w:val="center"/>
        <w:rPr>
          <w:rFonts w:ascii="Times New Roman" w:hAnsi="Times New Roman"/>
          <w:color w:val="FF0000"/>
          <w:sz w:val="28"/>
          <w:szCs w:val="28"/>
          <w:lang w:val="ru-RU"/>
        </w:rPr>
      </w:pPr>
    </w:p>
    <w:p w:rsidR="00F90741" w:rsidRPr="00006726" w:rsidRDefault="00F90741" w:rsidP="00F50C6F">
      <w:pPr>
        <w:ind w:firstLine="851"/>
        <w:rPr>
          <w:rFonts w:ascii="Times New Roman" w:hAnsi="Times New Roman"/>
          <w:color w:val="FF0000"/>
          <w:sz w:val="28"/>
          <w:szCs w:val="28"/>
          <w:lang w:val="ru-RU"/>
        </w:rPr>
      </w:pPr>
    </w:p>
    <w:p w:rsidR="00502518" w:rsidRPr="00F50C6F" w:rsidRDefault="007A706F" w:rsidP="00F50C6F">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lastRenderedPageBreak/>
        <w:t>Реализация комплекса воспитательных мероприятий осуществляется с учетом</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действующего законодательства РФ, планов воспитательной работы и внутренних</w:t>
      </w:r>
      <w:r w:rsidR="00502518" w:rsidRPr="00F50C6F">
        <w:rPr>
          <w:rFonts w:ascii="Times New Roman" w:hAnsi="Times New Roman"/>
          <w:color w:val="000000" w:themeColor="text1"/>
          <w:sz w:val="28"/>
          <w:szCs w:val="28"/>
          <w:lang w:val="ru-RU"/>
        </w:rPr>
        <w:t xml:space="preserve"> локальных актов. </w:t>
      </w:r>
    </w:p>
    <w:p w:rsidR="00F50C6F" w:rsidRDefault="00F50C6F" w:rsidP="00F50C6F">
      <w:pPr>
        <w:tabs>
          <w:tab w:val="left" w:pos="312"/>
          <w:tab w:val="center" w:pos="4677"/>
        </w:tabs>
        <w:ind w:firstLine="851"/>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Одним из направлений духовно</w:t>
      </w:r>
      <w:r w:rsidR="00502518" w:rsidRPr="00F50C6F">
        <w:rPr>
          <w:rFonts w:ascii="Times New Roman" w:hAnsi="Times New Roman"/>
          <w:color w:val="000000" w:themeColor="text1"/>
          <w:sz w:val="28"/>
          <w:szCs w:val="28"/>
          <w:lang w:val="ru-RU"/>
        </w:rPr>
        <w:t>-</w:t>
      </w:r>
      <w:r w:rsidRPr="00F50C6F">
        <w:rPr>
          <w:rFonts w:ascii="Times New Roman" w:hAnsi="Times New Roman"/>
          <w:color w:val="000000" w:themeColor="text1"/>
          <w:sz w:val="28"/>
          <w:szCs w:val="28"/>
          <w:lang w:val="ru-RU"/>
        </w:rPr>
        <w:t>нравственного и</w:t>
      </w:r>
      <w:r w:rsidRPr="00006726">
        <w:rPr>
          <w:rFonts w:ascii="Times New Roman" w:hAnsi="Times New Roman"/>
          <w:color w:val="FF0000"/>
          <w:sz w:val="28"/>
          <w:szCs w:val="28"/>
          <w:lang w:val="ru-RU"/>
        </w:rPr>
        <w:t xml:space="preserve"> </w:t>
      </w:r>
      <w:r w:rsidRPr="00F50C6F">
        <w:rPr>
          <w:rFonts w:ascii="Times New Roman" w:hAnsi="Times New Roman"/>
          <w:color w:val="000000" w:themeColor="text1"/>
          <w:sz w:val="28"/>
          <w:szCs w:val="28"/>
          <w:lang w:val="ru-RU"/>
        </w:rPr>
        <w:t>патриотического воспитания</w:t>
      </w:r>
      <w:r w:rsidR="00502518" w:rsidRPr="00F50C6F">
        <w:rPr>
          <w:rFonts w:ascii="Times New Roman" w:hAnsi="Times New Roman"/>
          <w:color w:val="000000" w:themeColor="text1"/>
          <w:sz w:val="28"/>
          <w:szCs w:val="28"/>
          <w:lang w:val="ru-RU"/>
        </w:rPr>
        <w:t xml:space="preserve"> обучающихся, является знакомство с культ</w:t>
      </w:r>
      <w:r>
        <w:rPr>
          <w:rFonts w:ascii="Times New Roman" w:hAnsi="Times New Roman"/>
          <w:color w:val="000000" w:themeColor="text1"/>
          <w:sz w:val="28"/>
          <w:szCs w:val="28"/>
          <w:lang w:val="ru-RU"/>
        </w:rPr>
        <w:t>урным наследием родного края.</w:t>
      </w:r>
    </w:p>
    <w:p w:rsidR="00F50C6F" w:rsidRPr="00F50C6F" w:rsidRDefault="007A706F" w:rsidP="00F50C6F">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Информационное обеспечение организации и проведения внеучебной работы</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представлено наличием доступных для обучающихся источников информации, размещенных</w:t>
      </w:r>
      <w:r w:rsidR="00502518" w:rsidRPr="00F50C6F">
        <w:rPr>
          <w:rFonts w:ascii="Times New Roman" w:hAnsi="Times New Roman"/>
          <w:color w:val="000000" w:themeColor="text1"/>
          <w:sz w:val="28"/>
          <w:szCs w:val="28"/>
          <w:lang w:val="ru-RU"/>
        </w:rPr>
        <w:t xml:space="preserve"> на сайте Учреждения, а </w:t>
      </w:r>
      <w:r w:rsidRPr="00F50C6F">
        <w:rPr>
          <w:rFonts w:ascii="Times New Roman" w:hAnsi="Times New Roman"/>
          <w:color w:val="000000" w:themeColor="text1"/>
          <w:sz w:val="28"/>
          <w:szCs w:val="28"/>
          <w:lang w:val="ru-RU"/>
        </w:rPr>
        <w:t>также</w:t>
      </w:r>
      <w:r w:rsidR="00502518" w:rsidRPr="00F50C6F">
        <w:rPr>
          <w:rFonts w:ascii="Times New Roman" w:hAnsi="Times New Roman"/>
          <w:color w:val="000000" w:themeColor="text1"/>
          <w:sz w:val="28"/>
          <w:szCs w:val="28"/>
          <w:lang w:val="ru-RU"/>
        </w:rPr>
        <w:t xml:space="preserve"> на информационных стендах в рекреациях школы. </w:t>
      </w:r>
    </w:p>
    <w:p w:rsidR="00F50C6F" w:rsidRDefault="00F50C6F" w:rsidP="00F50C6F">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Воспитательная работа охватывает весь образовательный процесс и внеурочную</w:t>
      </w:r>
      <w:r w:rsidR="00502518" w:rsidRPr="00F50C6F">
        <w:rPr>
          <w:rFonts w:ascii="Times New Roman" w:hAnsi="Times New Roman"/>
          <w:color w:val="000000" w:themeColor="text1"/>
          <w:sz w:val="28"/>
          <w:szCs w:val="28"/>
          <w:lang w:val="ru-RU"/>
        </w:rPr>
        <w:t xml:space="preserve"> деятельность. Большое внимание уделяется решению следующих задач: формированию  личностных  качеств:  высокой  нравственности,  милосердия, порядочности; усиления  внимания  к  патриотическому  и  гражданскому</w:t>
      </w:r>
      <w:r w:rsidR="00502518" w:rsidRPr="00006726">
        <w:rPr>
          <w:rFonts w:ascii="Times New Roman" w:hAnsi="Times New Roman"/>
          <w:color w:val="FF0000"/>
          <w:sz w:val="28"/>
          <w:szCs w:val="28"/>
          <w:lang w:val="ru-RU"/>
        </w:rPr>
        <w:t xml:space="preserve">  </w:t>
      </w:r>
      <w:r w:rsidR="00502518" w:rsidRPr="00F50C6F">
        <w:rPr>
          <w:rFonts w:ascii="Times New Roman" w:hAnsi="Times New Roman"/>
          <w:color w:val="000000" w:themeColor="text1"/>
          <w:sz w:val="28"/>
          <w:szCs w:val="28"/>
          <w:lang w:val="ru-RU"/>
        </w:rPr>
        <w:t xml:space="preserve">воспитанию  через пробуждение интереса к истокам русской истории, культуре и народному творчеству; развитию  художественного  вкуса  и  культуры  обучающихся  на  примерах  духовных традиций русского народа; приобщению к художественному творчеству, выявление одарённых детей; формированию здорового образа жизни через сотрудничество с родителями; приобщению  к  воспитательной  работе  семьи,  включению  семьи  в  единое воспитательное пространство. </w:t>
      </w:r>
    </w:p>
    <w:p w:rsidR="00502518" w:rsidRPr="00F50C6F" w:rsidRDefault="00F50C6F" w:rsidP="00F50C6F">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Воспитательная работа строится на системе общешкольных и классных собраний</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консультаций, выставочной, конкурсной</w:t>
      </w:r>
      <w:r w:rsidR="00502518" w:rsidRPr="00F50C6F">
        <w:rPr>
          <w:rFonts w:ascii="Times New Roman" w:hAnsi="Times New Roman"/>
          <w:color w:val="000000" w:themeColor="text1"/>
          <w:sz w:val="28"/>
          <w:szCs w:val="28"/>
          <w:lang w:val="ru-RU"/>
        </w:rPr>
        <w:t xml:space="preserve">, проектной деятельности и т. д. </w:t>
      </w:r>
    </w:p>
    <w:p w:rsidR="00502518" w:rsidRPr="00F50C6F" w:rsidRDefault="00F50C6F" w:rsidP="00F50C6F">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Активно используется социальное партнёрство с другими учреждениями через</w:t>
      </w:r>
      <w:r w:rsidR="00502518" w:rsidRPr="00F50C6F">
        <w:rPr>
          <w:rFonts w:ascii="Times New Roman" w:hAnsi="Times New Roman"/>
          <w:color w:val="000000" w:themeColor="text1"/>
          <w:sz w:val="28"/>
          <w:szCs w:val="28"/>
          <w:lang w:val="ru-RU"/>
        </w:rPr>
        <w:t xml:space="preserve"> творческое сотрудничество, традиционные общешкольные мероприятия. </w:t>
      </w:r>
    </w:p>
    <w:p w:rsidR="00502518" w:rsidRPr="00F50C6F" w:rsidRDefault="00502518" w:rsidP="00F50C6F">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lang w:val="ru-RU"/>
        </w:rPr>
        <w:t xml:space="preserve"> </w:t>
      </w:r>
      <w:r w:rsidRPr="00F50C6F">
        <w:rPr>
          <w:rFonts w:ascii="Times New Roman" w:hAnsi="Times New Roman"/>
          <w:color w:val="000000" w:themeColor="text1"/>
          <w:sz w:val="28"/>
          <w:szCs w:val="28"/>
          <w:lang w:val="ru-RU"/>
        </w:rPr>
        <w:t xml:space="preserve">Творческая деятельность </w:t>
      </w:r>
      <w:r w:rsidR="007226B5" w:rsidRPr="00F50C6F">
        <w:rPr>
          <w:rFonts w:ascii="Times New Roman" w:hAnsi="Times New Roman"/>
          <w:color w:val="000000" w:themeColor="text1"/>
          <w:sz w:val="28"/>
          <w:szCs w:val="28"/>
          <w:lang w:val="ru-RU"/>
        </w:rPr>
        <w:t>Учреждения</w:t>
      </w:r>
      <w:r w:rsidRPr="00F50C6F">
        <w:rPr>
          <w:rFonts w:ascii="Times New Roman" w:hAnsi="Times New Roman"/>
          <w:color w:val="000000" w:themeColor="text1"/>
          <w:sz w:val="28"/>
          <w:szCs w:val="28"/>
          <w:lang w:val="ru-RU"/>
        </w:rPr>
        <w:t xml:space="preserve"> в отчетный </w:t>
      </w:r>
      <w:r w:rsidR="00F50C6F" w:rsidRPr="00F50C6F">
        <w:rPr>
          <w:rFonts w:ascii="Times New Roman" w:hAnsi="Times New Roman"/>
          <w:color w:val="000000" w:themeColor="text1"/>
          <w:sz w:val="28"/>
          <w:szCs w:val="28"/>
          <w:lang w:val="ru-RU"/>
        </w:rPr>
        <w:t>период была</w:t>
      </w:r>
      <w:r w:rsidRPr="00F50C6F">
        <w:rPr>
          <w:rFonts w:ascii="Times New Roman" w:hAnsi="Times New Roman"/>
          <w:color w:val="000000" w:themeColor="text1"/>
          <w:sz w:val="28"/>
          <w:szCs w:val="28"/>
          <w:lang w:val="ru-RU"/>
        </w:rPr>
        <w:t xml:space="preserve"> очень насыщенной, интересной и разнообразной. Преподаватели и обучающиеся активно участвовали в культурной и социально-значимой жизни города.</w:t>
      </w:r>
    </w:p>
    <w:p w:rsidR="00502518" w:rsidRPr="00006726" w:rsidRDefault="00502518" w:rsidP="001A1288">
      <w:pPr>
        <w:jc w:val="center"/>
        <w:rPr>
          <w:rFonts w:ascii="Times New Roman" w:hAnsi="Times New Roman"/>
          <w:color w:val="FF0000"/>
          <w:sz w:val="28"/>
          <w:szCs w:val="28"/>
          <w:lang w:val="ru-RU"/>
        </w:rPr>
      </w:pPr>
    </w:p>
    <w:p w:rsidR="00FB66A0" w:rsidRPr="00F50C6F" w:rsidRDefault="00502518" w:rsidP="001A1288">
      <w:pPr>
        <w:jc w:val="center"/>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Массовые мероприятия, проводимые МБУ ДО «ДХШ №</w:t>
      </w:r>
      <w:r w:rsidR="00803451" w:rsidRPr="00F50C6F">
        <w:rPr>
          <w:rFonts w:ascii="Times New Roman" w:hAnsi="Times New Roman"/>
          <w:color w:val="000000" w:themeColor="text1"/>
          <w:sz w:val="28"/>
          <w:szCs w:val="28"/>
          <w:lang w:val="ru-RU"/>
        </w:rPr>
        <w:t xml:space="preserve"> </w:t>
      </w:r>
      <w:r w:rsidR="007A706F" w:rsidRPr="00F50C6F">
        <w:rPr>
          <w:rFonts w:ascii="Times New Roman" w:hAnsi="Times New Roman"/>
          <w:color w:val="000000" w:themeColor="text1"/>
          <w:sz w:val="28"/>
          <w:szCs w:val="28"/>
          <w:lang w:val="ru-RU"/>
        </w:rPr>
        <w:t>1</w:t>
      </w:r>
      <w:r w:rsidRPr="00F50C6F">
        <w:rPr>
          <w:rFonts w:ascii="Times New Roman" w:hAnsi="Times New Roman"/>
          <w:color w:val="000000" w:themeColor="text1"/>
          <w:sz w:val="28"/>
          <w:szCs w:val="28"/>
          <w:lang w:val="ru-RU"/>
        </w:rPr>
        <w:t>» в отчетный период</w:t>
      </w:r>
    </w:p>
    <w:tbl>
      <w:tblPr>
        <w:tblW w:w="10348" w:type="dxa"/>
        <w:tblInd w:w="108" w:type="dxa"/>
        <w:tblLayout w:type="fixed"/>
        <w:tblLook w:val="04A0" w:firstRow="1" w:lastRow="0" w:firstColumn="1" w:lastColumn="0" w:noHBand="0" w:noVBand="1"/>
      </w:tblPr>
      <w:tblGrid>
        <w:gridCol w:w="10348"/>
      </w:tblGrid>
      <w:tr w:rsidR="00043EA3" w:rsidRPr="00D4310A" w:rsidTr="00043EA3">
        <w:trPr>
          <w:trHeight w:val="1829"/>
        </w:trPr>
        <w:tc>
          <w:tcPr>
            <w:tcW w:w="10348" w:type="dxa"/>
            <w:shd w:val="clear" w:color="auto" w:fill="auto"/>
            <w:hideMark/>
          </w:tcPr>
          <w:p w:rsidR="00043EA3" w:rsidRPr="00D4310A" w:rsidRDefault="00043EA3" w:rsidP="00043EA3">
            <w:pPr>
              <w:pStyle w:val="a3"/>
              <w:ind w:left="0"/>
              <w:rPr>
                <w:rFonts w:ascii="Times New Roman" w:hAnsi="Times New Roman"/>
                <w:sz w:val="20"/>
                <w:lang w:val="ru-RU"/>
              </w:rPr>
            </w:pPr>
          </w:p>
          <w:p w:rsidR="00043EA3" w:rsidRPr="00043EA3" w:rsidRDefault="00043EA3" w:rsidP="00043EA3">
            <w:pPr>
              <w:numPr>
                <w:ilvl w:val="0"/>
                <w:numId w:val="33"/>
              </w:numPr>
              <w:tabs>
                <w:tab w:val="left" w:pos="284"/>
                <w:tab w:val="right" w:pos="7332"/>
              </w:tabs>
              <w:ind w:left="0" w:firstLine="0"/>
              <w:jc w:val="both"/>
              <w:rPr>
                <w:rFonts w:ascii="Times New Roman" w:hAnsi="Times New Roman"/>
                <w:color w:val="0D0D0D"/>
                <w:sz w:val="20"/>
                <w:szCs w:val="18"/>
                <w:lang w:val="ru-RU"/>
              </w:rPr>
            </w:pPr>
            <w:r w:rsidRPr="00043EA3">
              <w:rPr>
                <w:rFonts w:ascii="Times New Roman" w:hAnsi="Times New Roman"/>
                <w:b/>
                <w:color w:val="0D0D0D"/>
                <w:sz w:val="20"/>
                <w:szCs w:val="18"/>
                <w:lang w:val="ru-RU"/>
              </w:rPr>
              <w:t>Открытая территориальная выставка-конкурс творческих работ учащихся и преподавателей ДШИ «Удивительней мир</w:t>
            </w:r>
            <w:r w:rsidRPr="00043EA3">
              <w:rPr>
                <w:rFonts w:ascii="Times New Roman" w:hAnsi="Times New Roman"/>
                <w:b/>
                <w:sz w:val="20"/>
                <w:szCs w:val="18"/>
                <w:lang w:val="ru-RU"/>
              </w:rPr>
              <w:t>» (18.01.2018-27.02.2019);</w:t>
            </w:r>
            <w:r w:rsidRPr="00043EA3">
              <w:rPr>
                <w:rFonts w:ascii="Times New Roman" w:hAnsi="Times New Roman"/>
                <w:sz w:val="20"/>
                <w:szCs w:val="18"/>
                <w:lang w:val="ru-RU"/>
              </w:rPr>
              <w:t xml:space="preserve"> количество участников: 48/ количество зрителей: 300;</w:t>
            </w:r>
          </w:p>
          <w:p w:rsidR="00043EA3" w:rsidRPr="00043EA3" w:rsidRDefault="00043EA3" w:rsidP="00043EA3">
            <w:pPr>
              <w:tabs>
                <w:tab w:val="right" w:pos="7332"/>
              </w:tabs>
              <w:jc w:val="both"/>
              <w:rPr>
                <w:rFonts w:ascii="Times New Roman" w:hAnsi="Times New Roman"/>
                <w:color w:val="0D0D0D"/>
                <w:sz w:val="20"/>
                <w:szCs w:val="18"/>
                <w:lang w:val="ru-RU"/>
              </w:rPr>
            </w:pPr>
            <w:r w:rsidRPr="00043EA3">
              <w:rPr>
                <w:rFonts w:ascii="Times New Roman" w:hAnsi="Times New Roman"/>
                <w:color w:val="0D0D0D"/>
                <w:sz w:val="20"/>
                <w:szCs w:val="18"/>
                <w:lang w:val="ru-RU"/>
              </w:rPr>
              <w:t xml:space="preserve">В экспозицию выставки вошло 48 работ, созданные за последние 2 года, представленные из следующих населенных пунктов: г. Красноуральск, г. Невьянск, г. Нижний Тагил, п. Новоасбест. </w:t>
            </w:r>
          </w:p>
          <w:p w:rsidR="00043EA3" w:rsidRPr="00043EA3" w:rsidRDefault="00043EA3" w:rsidP="00043EA3">
            <w:pPr>
              <w:tabs>
                <w:tab w:val="right" w:pos="7332"/>
              </w:tabs>
              <w:jc w:val="both"/>
              <w:rPr>
                <w:rFonts w:ascii="Times New Roman" w:hAnsi="Times New Roman"/>
                <w:color w:val="0D0D0D"/>
                <w:sz w:val="20"/>
                <w:szCs w:val="18"/>
                <w:lang w:val="ru-RU"/>
              </w:rPr>
            </w:pPr>
            <w:r w:rsidRPr="00043EA3">
              <w:rPr>
                <w:rFonts w:ascii="Times New Roman" w:hAnsi="Times New Roman"/>
                <w:color w:val="0D0D0D"/>
                <w:sz w:val="20"/>
                <w:szCs w:val="18"/>
                <w:lang w:val="ru-RU"/>
              </w:rPr>
              <w:t xml:space="preserve">Фотоработы оценило компетентное жюри: Грищенко С.В., старший преподаватель НТГСПА, Мамутов Р.Р. старший преподаватель НТГСПА, член Союза художников России, Семеновых О.В. реставратор МБУК «Нижнетагильский музей изобразительных искусств». </w:t>
            </w:r>
          </w:p>
          <w:p w:rsidR="00043EA3" w:rsidRPr="00043EA3" w:rsidRDefault="00043EA3" w:rsidP="00043EA3">
            <w:pPr>
              <w:tabs>
                <w:tab w:val="right" w:pos="7332"/>
              </w:tabs>
              <w:jc w:val="both"/>
              <w:rPr>
                <w:rFonts w:ascii="Times New Roman" w:hAnsi="Times New Roman"/>
                <w:color w:val="0D0D0D"/>
                <w:sz w:val="20"/>
                <w:szCs w:val="18"/>
                <w:lang w:val="ru-RU"/>
              </w:rPr>
            </w:pPr>
            <w:r w:rsidRPr="00043EA3">
              <w:rPr>
                <w:rFonts w:ascii="Times New Roman" w:hAnsi="Times New Roman"/>
                <w:color w:val="0D0D0D"/>
                <w:sz w:val="20"/>
                <w:szCs w:val="18"/>
                <w:lang w:val="ru-RU"/>
              </w:rPr>
              <w:t>По итогам работы жюри были присуждены: Гран-при, Дипломы лауреата 1 степени, Дипломы лауреата 2 степени, Дипломы лауреата 3 степени, а остальным юным фотографам и фотографам-любителям выставки б</w:t>
            </w:r>
            <w:r>
              <w:rPr>
                <w:rFonts w:ascii="Times New Roman" w:hAnsi="Times New Roman"/>
                <w:color w:val="0D0D0D"/>
                <w:sz w:val="20"/>
                <w:szCs w:val="18"/>
                <w:lang w:val="ru-RU"/>
              </w:rPr>
              <w:t>ыли вручены дипломы участников.</w:t>
            </w:r>
          </w:p>
        </w:tc>
      </w:tr>
      <w:tr w:rsidR="00043EA3" w:rsidRPr="00D4310A" w:rsidTr="00043EA3">
        <w:tc>
          <w:tcPr>
            <w:tcW w:w="10348" w:type="dxa"/>
            <w:shd w:val="clear" w:color="auto" w:fill="auto"/>
          </w:tcPr>
          <w:p w:rsidR="00043EA3" w:rsidRPr="00043EA3" w:rsidRDefault="00043EA3" w:rsidP="00043EA3">
            <w:pPr>
              <w:jc w:val="both"/>
              <w:rPr>
                <w:rFonts w:ascii="Times New Roman" w:hAnsi="Times New Roman"/>
                <w:sz w:val="20"/>
                <w:highlight w:val="yellow"/>
                <w:lang w:val="ru-RU"/>
              </w:rPr>
            </w:pPr>
          </w:p>
        </w:tc>
      </w:tr>
      <w:tr w:rsidR="00043EA3" w:rsidRPr="00D4310A" w:rsidTr="00043EA3">
        <w:trPr>
          <w:trHeight w:val="767"/>
        </w:trPr>
        <w:tc>
          <w:tcPr>
            <w:tcW w:w="10348" w:type="dxa"/>
            <w:shd w:val="clear" w:color="auto" w:fill="auto"/>
            <w:hideMark/>
          </w:tcPr>
          <w:p w:rsidR="00043EA3" w:rsidRPr="00043EA3" w:rsidRDefault="00043EA3" w:rsidP="00043EA3">
            <w:pPr>
              <w:numPr>
                <w:ilvl w:val="0"/>
                <w:numId w:val="33"/>
              </w:numPr>
              <w:tabs>
                <w:tab w:val="right" w:pos="284"/>
              </w:tabs>
              <w:ind w:left="0" w:firstLine="0"/>
              <w:jc w:val="both"/>
              <w:rPr>
                <w:rFonts w:ascii="Times New Roman" w:hAnsi="Times New Roman"/>
                <w:sz w:val="20"/>
                <w:szCs w:val="18"/>
              </w:rPr>
            </w:pPr>
            <w:r w:rsidRPr="00043EA3">
              <w:rPr>
                <w:rFonts w:ascii="Times New Roman" w:hAnsi="Times New Roman"/>
                <w:b/>
                <w:color w:val="0D0D0D"/>
                <w:sz w:val="20"/>
                <w:szCs w:val="18"/>
                <w:lang w:val="ru-RU"/>
              </w:rPr>
              <w:t xml:space="preserve">Открытая территориальная выставка-конкурс для преподавателей ДШИ «ВХОДНОВЕНИЕ. </w:t>
            </w:r>
            <w:r w:rsidRPr="00043EA3">
              <w:rPr>
                <w:rFonts w:ascii="Times New Roman" w:hAnsi="Times New Roman"/>
                <w:b/>
                <w:color w:val="0D0D0D"/>
                <w:sz w:val="20"/>
                <w:szCs w:val="18"/>
              </w:rPr>
              <w:t>МЕЧТЫ И ГРЁЗЫ</w:t>
            </w:r>
            <w:r w:rsidRPr="00043EA3">
              <w:rPr>
                <w:rFonts w:ascii="Times New Roman" w:hAnsi="Times New Roman"/>
                <w:b/>
                <w:sz w:val="20"/>
                <w:szCs w:val="18"/>
              </w:rPr>
              <w:t>» (22.03.2019-26.04.2019);</w:t>
            </w:r>
            <w:r w:rsidRPr="00043EA3">
              <w:rPr>
                <w:rFonts w:ascii="Times New Roman" w:hAnsi="Times New Roman"/>
                <w:sz w:val="20"/>
                <w:szCs w:val="18"/>
              </w:rPr>
              <w:t xml:space="preserve"> </w:t>
            </w:r>
            <w:proofErr w:type="spellStart"/>
            <w:r w:rsidRPr="00043EA3">
              <w:rPr>
                <w:rFonts w:ascii="Times New Roman" w:hAnsi="Times New Roman"/>
                <w:sz w:val="20"/>
                <w:szCs w:val="18"/>
              </w:rPr>
              <w:t>количество</w:t>
            </w:r>
            <w:proofErr w:type="spellEnd"/>
            <w:r w:rsidRPr="00043EA3">
              <w:rPr>
                <w:rFonts w:ascii="Times New Roman" w:hAnsi="Times New Roman"/>
                <w:sz w:val="20"/>
                <w:szCs w:val="18"/>
              </w:rPr>
              <w:t xml:space="preserve"> </w:t>
            </w:r>
            <w:proofErr w:type="spellStart"/>
            <w:r w:rsidRPr="00043EA3">
              <w:rPr>
                <w:rFonts w:ascii="Times New Roman" w:hAnsi="Times New Roman"/>
                <w:sz w:val="20"/>
                <w:szCs w:val="18"/>
              </w:rPr>
              <w:t>участников</w:t>
            </w:r>
            <w:proofErr w:type="spellEnd"/>
            <w:r w:rsidRPr="00043EA3">
              <w:rPr>
                <w:rFonts w:ascii="Times New Roman" w:hAnsi="Times New Roman"/>
                <w:sz w:val="20"/>
                <w:szCs w:val="18"/>
              </w:rPr>
              <w:t xml:space="preserve">: 87/ </w:t>
            </w:r>
            <w:proofErr w:type="spellStart"/>
            <w:r w:rsidRPr="00043EA3">
              <w:rPr>
                <w:rFonts w:ascii="Times New Roman" w:hAnsi="Times New Roman"/>
                <w:sz w:val="20"/>
                <w:szCs w:val="18"/>
              </w:rPr>
              <w:t>количество</w:t>
            </w:r>
            <w:proofErr w:type="spellEnd"/>
            <w:r w:rsidRPr="00043EA3">
              <w:rPr>
                <w:rFonts w:ascii="Times New Roman" w:hAnsi="Times New Roman"/>
                <w:sz w:val="20"/>
                <w:szCs w:val="18"/>
              </w:rPr>
              <w:t xml:space="preserve"> </w:t>
            </w:r>
            <w:proofErr w:type="spellStart"/>
            <w:r w:rsidRPr="00043EA3">
              <w:rPr>
                <w:rFonts w:ascii="Times New Roman" w:hAnsi="Times New Roman"/>
                <w:sz w:val="20"/>
                <w:szCs w:val="18"/>
              </w:rPr>
              <w:t>зрителей</w:t>
            </w:r>
            <w:proofErr w:type="spellEnd"/>
            <w:r w:rsidRPr="00043EA3">
              <w:rPr>
                <w:rFonts w:ascii="Times New Roman" w:hAnsi="Times New Roman"/>
                <w:sz w:val="20"/>
                <w:szCs w:val="18"/>
              </w:rPr>
              <w:t>: 600;</w:t>
            </w:r>
          </w:p>
          <w:p w:rsidR="00043EA3" w:rsidRPr="00043EA3" w:rsidRDefault="00043EA3" w:rsidP="00043EA3">
            <w:pPr>
              <w:tabs>
                <w:tab w:val="right" w:pos="7332"/>
              </w:tabs>
              <w:jc w:val="both"/>
              <w:rPr>
                <w:rFonts w:ascii="Times New Roman" w:hAnsi="Times New Roman"/>
                <w:color w:val="0D0D0D"/>
                <w:sz w:val="20"/>
                <w:szCs w:val="18"/>
                <w:lang w:val="ru-RU"/>
              </w:rPr>
            </w:pPr>
            <w:r w:rsidRPr="00043EA3">
              <w:rPr>
                <w:rFonts w:ascii="Times New Roman" w:hAnsi="Times New Roman"/>
                <w:sz w:val="20"/>
                <w:szCs w:val="18"/>
                <w:lang w:val="ru-RU"/>
              </w:rPr>
              <w:t xml:space="preserve">22 марта 2019 г. в МБУ ДО «ДХШ № 1» в выставочном зале состоялось </w:t>
            </w:r>
            <w:r w:rsidRPr="00043EA3">
              <w:rPr>
                <w:rFonts w:ascii="Times New Roman" w:hAnsi="Times New Roman"/>
                <w:color w:val="0D0D0D"/>
                <w:sz w:val="20"/>
                <w:szCs w:val="18"/>
                <w:lang w:val="ru-RU"/>
              </w:rPr>
              <w:t>открытие выставки-конкурса «ВДОХНОВЕНИЕ. МЕЧТЫ И ГРЁЗЫ» творческих работ преподавателей детских школ Нижнетагильского территориального методического объединения по изобразительному искусству. В выставке приняли участие преподаватели из ДХШ и ДШИ следующих городов и поселков: п. Баранчинский, г. Кировград, г. Красноуральск, г. Невьянск, г. Нижний Тагил, г. Нижняя Тура, с. Николо-Павловское, п. Новоасбест, п. Цементный.</w:t>
            </w:r>
          </w:p>
          <w:p w:rsidR="00043EA3" w:rsidRPr="00043EA3" w:rsidRDefault="00043EA3" w:rsidP="00043EA3">
            <w:pPr>
              <w:tabs>
                <w:tab w:val="right" w:pos="284"/>
              </w:tabs>
              <w:jc w:val="both"/>
              <w:rPr>
                <w:rFonts w:ascii="Times New Roman" w:hAnsi="Times New Roman"/>
                <w:sz w:val="20"/>
                <w:szCs w:val="18"/>
                <w:lang w:val="ru-RU"/>
              </w:rPr>
            </w:pPr>
            <w:r w:rsidRPr="00043EA3">
              <w:rPr>
                <w:rFonts w:ascii="Times New Roman" w:hAnsi="Times New Roman"/>
                <w:color w:val="0D0D0D"/>
                <w:sz w:val="20"/>
                <w:szCs w:val="18"/>
                <w:lang w:val="ru-RU"/>
              </w:rPr>
              <w:t xml:space="preserve">На открытии приветствовала участников и гостей: Светлана Владимировна Ляпцева, председатель Нижнетагильского </w:t>
            </w:r>
            <w:r w:rsidRPr="00043EA3">
              <w:rPr>
                <w:rFonts w:ascii="Times New Roman" w:hAnsi="Times New Roman"/>
                <w:color w:val="0D0D0D"/>
                <w:sz w:val="20"/>
                <w:szCs w:val="18"/>
                <w:lang w:val="ru-RU"/>
              </w:rPr>
              <w:lastRenderedPageBreak/>
              <w:t>территориального методического объединения по изобразительному искусству, директор МБУ ДО «ДХШ № 1», Елена Венедиктовна Любимова, директор МБУ ДО «ДХШ № 2», Наталья Владимировна Кислицкая, преподаватель МБУ ДО «ДХШ № 2», а также учащиеся школы</w:t>
            </w:r>
          </w:p>
          <w:p w:rsidR="00043EA3" w:rsidRPr="00043EA3" w:rsidRDefault="00043EA3" w:rsidP="00043EA3">
            <w:pPr>
              <w:ind w:firstLine="459"/>
              <w:jc w:val="both"/>
              <w:rPr>
                <w:rFonts w:ascii="Times New Roman" w:hAnsi="Times New Roman"/>
                <w:sz w:val="20"/>
                <w:szCs w:val="28"/>
                <w:lang w:val="ru-RU"/>
              </w:rPr>
            </w:pPr>
            <w:r w:rsidRPr="00043EA3">
              <w:rPr>
                <w:rFonts w:ascii="Times New Roman" w:hAnsi="Times New Roman"/>
                <w:sz w:val="20"/>
                <w:szCs w:val="16"/>
                <w:lang w:val="ru-RU"/>
              </w:rPr>
              <w:t xml:space="preserve"> </w:t>
            </w:r>
          </w:p>
        </w:tc>
      </w:tr>
      <w:tr w:rsidR="00043EA3" w:rsidRPr="00D4310A" w:rsidTr="00043EA3">
        <w:trPr>
          <w:trHeight w:hRule="exact" w:val="237"/>
        </w:trPr>
        <w:tc>
          <w:tcPr>
            <w:tcW w:w="10348" w:type="dxa"/>
            <w:shd w:val="clear" w:color="auto" w:fill="auto"/>
          </w:tcPr>
          <w:p w:rsidR="00043EA3" w:rsidRPr="00043EA3" w:rsidRDefault="00043EA3" w:rsidP="00043EA3">
            <w:pPr>
              <w:pStyle w:val="a3"/>
              <w:ind w:left="431"/>
              <w:rPr>
                <w:rFonts w:ascii="Times New Roman" w:hAnsi="Times New Roman"/>
                <w:b/>
                <w:color w:val="FF0000"/>
                <w:sz w:val="20"/>
                <w:highlight w:val="yellow"/>
                <w:lang w:val="ru-RU"/>
              </w:rPr>
            </w:pPr>
          </w:p>
        </w:tc>
      </w:tr>
      <w:tr w:rsidR="00043EA3" w:rsidRPr="00D4310A" w:rsidTr="00043EA3">
        <w:tc>
          <w:tcPr>
            <w:tcW w:w="10348" w:type="dxa"/>
            <w:shd w:val="clear" w:color="auto" w:fill="auto"/>
          </w:tcPr>
          <w:p w:rsidR="00043EA3" w:rsidRPr="00043EA3" w:rsidRDefault="00043EA3" w:rsidP="00043EA3">
            <w:pPr>
              <w:numPr>
                <w:ilvl w:val="0"/>
                <w:numId w:val="33"/>
              </w:numPr>
              <w:tabs>
                <w:tab w:val="right" w:pos="284"/>
              </w:tabs>
              <w:ind w:left="0" w:firstLine="0"/>
              <w:jc w:val="both"/>
              <w:rPr>
                <w:rFonts w:ascii="Times New Roman" w:hAnsi="Times New Roman"/>
                <w:sz w:val="20"/>
                <w:szCs w:val="18"/>
                <w:lang w:val="ru-RU"/>
              </w:rPr>
            </w:pPr>
            <w:r w:rsidRPr="00043EA3">
              <w:rPr>
                <w:rFonts w:ascii="Times New Roman" w:hAnsi="Times New Roman"/>
                <w:b/>
                <w:sz w:val="20"/>
                <w:szCs w:val="18"/>
                <w:lang w:val="ru-RU"/>
              </w:rPr>
              <w:t>Отчетная выставка выпускников школы 2019 г.</w:t>
            </w:r>
            <w:r w:rsidRPr="00043EA3">
              <w:rPr>
                <w:rFonts w:ascii="Times New Roman" w:hAnsi="Times New Roman"/>
                <w:sz w:val="20"/>
                <w:szCs w:val="18"/>
                <w:lang w:val="ru-RU"/>
              </w:rPr>
              <w:t xml:space="preserve"> </w:t>
            </w:r>
            <w:r w:rsidRPr="00043EA3">
              <w:rPr>
                <w:rFonts w:ascii="Times New Roman" w:hAnsi="Times New Roman"/>
                <w:b/>
                <w:sz w:val="20"/>
                <w:szCs w:val="18"/>
                <w:lang w:val="ru-RU"/>
              </w:rPr>
              <w:t>(май-август 2019г.);</w:t>
            </w:r>
            <w:r w:rsidRPr="00043EA3">
              <w:rPr>
                <w:rFonts w:ascii="Times New Roman" w:hAnsi="Times New Roman"/>
                <w:sz w:val="20"/>
                <w:szCs w:val="18"/>
                <w:lang w:val="ru-RU"/>
              </w:rPr>
              <w:t xml:space="preserve"> / количество зрителей 300. </w:t>
            </w:r>
          </w:p>
        </w:tc>
      </w:tr>
      <w:tr w:rsidR="00043EA3" w:rsidRPr="00D4310A" w:rsidTr="00043EA3">
        <w:tc>
          <w:tcPr>
            <w:tcW w:w="10348" w:type="dxa"/>
            <w:shd w:val="clear" w:color="auto" w:fill="auto"/>
          </w:tcPr>
          <w:p w:rsidR="00043EA3" w:rsidRPr="00043EA3" w:rsidRDefault="00043EA3" w:rsidP="00043EA3">
            <w:pPr>
              <w:pStyle w:val="p1"/>
              <w:shd w:val="clear" w:color="auto" w:fill="FFFFFF"/>
              <w:tabs>
                <w:tab w:val="left" w:pos="1719"/>
              </w:tabs>
              <w:spacing w:before="0" w:beforeAutospacing="0" w:after="0" w:afterAutospacing="0"/>
              <w:rPr>
                <w:color w:val="FF0000"/>
                <w:sz w:val="20"/>
                <w:szCs w:val="18"/>
                <w:highlight w:val="yellow"/>
                <w:lang w:eastAsia="en-US"/>
              </w:rPr>
            </w:pPr>
          </w:p>
        </w:tc>
      </w:tr>
      <w:tr w:rsidR="00043EA3" w:rsidRPr="00D4310A" w:rsidTr="00043EA3">
        <w:tc>
          <w:tcPr>
            <w:tcW w:w="10348" w:type="dxa"/>
            <w:shd w:val="clear" w:color="auto" w:fill="auto"/>
            <w:hideMark/>
          </w:tcPr>
          <w:p w:rsidR="00043EA3" w:rsidRPr="00043EA3" w:rsidRDefault="00043EA3" w:rsidP="00043EA3">
            <w:pPr>
              <w:numPr>
                <w:ilvl w:val="0"/>
                <w:numId w:val="33"/>
              </w:numPr>
              <w:tabs>
                <w:tab w:val="right" w:pos="284"/>
              </w:tabs>
              <w:ind w:left="0" w:firstLine="0"/>
              <w:jc w:val="both"/>
              <w:rPr>
                <w:rFonts w:ascii="Times New Roman" w:hAnsi="Times New Roman"/>
                <w:sz w:val="20"/>
                <w:szCs w:val="18"/>
                <w:lang w:val="ru-RU"/>
              </w:rPr>
            </w:pPr>
            <w:r w:rsidRPr="00043EA3">
              <w:rPr>
                <w:rFonts w:ascii="Times New Roman" w:hAnsi="Times New Roman"/>
                <w:b/>
                <w:color w:val="0D0D0D"/>
                <w:sz w:val="20"/>
                <w:szCs w:val="18"/>
                <w:lang w:val="ru-RU"/>
              </w:rPr>
              <w:t>Открытая территориальная выставка-конкурс творческих работ учащихся «ФАНТАЗИЯ БЕЗ ГРАНИЦ»</w:t>
            </w:r>
          </w:p>
          <w:p w:rsidR="00043EA3" w:rsidRPr="00043EA3" w:rsidRDefault="00043EA3" w:rsidP="00043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D0D0D"/>
                <w:sz w:val="20"/>
                <w:szCs w:val="18"/>
                <w:lang w:val="ru-RU"/>
              </w:rPr>
            </w:pPr>
            <w:r w:rsidRPr="00043EA3">
              <w:rPr>
                <w:rFonts w:ascii="Times New Roman" w:hAnsi="Times New Roman"/>
                <w:b/>
                <w:color w:val="0D0D0D"/>
                <w:sz w:val="20"/>
                <w:szCs w:val="18"/>
                <w:lang w:val="ru-RU"/>
              </w:rPr>
              <w:t xml:space="preserve">(20.09.2019– 17.10.2019); </w:t>
            </w:r>
            <w:r w:rsidRPr="00043EA3">
              <w:rPr>
                <w:rFonts w:ascii="Times New Roman" w:hAnsi="Times New Roman"/>
                <w:color w:val="0D0D0D"/>
                <w:sz w:val="20"/>
                <w:szCs w:val="18"/>
                <w:lang w:val="ru-RU"/>
              </w:rPr>
              <w:t>количество участников 74 / Количество зрителей 500;</w:t>
            </w:r>
          </w:p>
          <w:p w:rsidR="00043EA3" w:rsidRPr="00043EA3" w:rsidRDefault="00043EA3" w:rsidP="00043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D0D0D"/>
                <w:sz w:val="20"/>
                <w:szCs w:val="18"/>
                <w:lang w:val="ru-RU"/>
              </w:rPr>
            </w:pPr>
            <w:r w:rsidRPr="00043EA3">
              <w:rPr>
                <w:rFonts w:ascii="Times New Roman" w:hAnsi="Times New Roman"/>
                <w:color w:val="0D0D0D"/>
                <w:sz w:val="20"/>
                <w:szCs w:val="18"/>
                <w:lang w:val="ru-RU"/>
              </w:rPr>
              <w:t>География участников конкурса: п. Баранчинский, г. Верхняя Тура, г. Верхний Тагил, п. Горноуральский, г. Кировград, г. Красноуральск, п. Новоасбест, г. Нижний Тагил, п. Уралец, п. Черноисточинск, с. Николо-Павловское.</w:t>
            </w:r>
          </w:p>
          <w:p w:rsidR="00043EA3" w:rsidRPr="00043EA3" w:rsidRDefault="00043EA3" w:rsidP="00043EA3">
            <w:pPr>
              <w:ind w:firstLine="431"/>
              <w:jc w:val="both"/>
              <w:rPr>
                <w:rFonts w:ascii="Times New Roman" w:hAnsi="Times New Roman"/>
                <w:sz w:val="20"/>
                <w:szCs w:val="18"/>
                <w:lang w:val="ru-RU"/>
              </w:rPr>
            </w:pPr>
            <w:r w:rsidRPr="00043EA3">
              <w:rPr>
                <w:rFonts w:ascii="Times New Roman" w:hAnsi="Times New Roman"/>
                <w:sz w:val="20"/>
                <w:szCs w:val="18"/>
                <w:lang w:val="ru-RU"/>
              </w:rPr>
              <w:t>20.09.2019 г. в выставочном зале Детской художественной школы № 1 состоялось открытие выставки под названием «Фантазия без границ», на которой были представлены работы самых юных художников, возраст которых составляет от 4 до 9 лет. Работы были выполнены в разных техниках (живопись, рисунок, станковая композиция, ДПИ) и различными художественными материалами (акварель, гуашь, фломастеры, пастель, тушь, перо).</w:t>
            </w:r>
          </w:p>
          <w:p w:rsidR="00043EA3" w:rsidRPr="00043EA3" w:rsidRDefault="00043EA3" w:rsidP="00043EA3">
            <w:pPr>
              <w:ind w:firstLine="431"/>
              <w:rPr>
                <w:rFonts w:ascii="Times New Roman" w:hAnsi="Times New Roman"/>
                <w:sz w:val="20"/>
                <w:szCs w:val="18"/>
                <w:lang w:val="ru-RU"/>
              </w:rPr>
            </w:pPr>
            <w:r w:rsidRPr="00043EA3">
              <w:rPr>
                <w:rFonts w:ascii="Times New Roman" w:hAnsi="Times New Roman"/>
                <w:sz w:val="20"/>
                <w:szCs w:val="18"/>
                <w:lang w:val="ru-RU"/>
              </w:rPr>
              <w:t>17.10.2019 г. состоялось торжественное закрытие. Выставка для юных художников проводится в пятый раз. На закрытии выставки присутствовали гости из художественных школ Нижнетагильского территориального методического объединения по изобразительному искусству.</w:t>
            </w:r>
          </w:p>
          <w:p w:rsidR="00043EA3" w:rsidRPr="00043EA3" w:rsidRDefault="00043EA3" w:rsidP="00043EA3">
            <w:pPr>
              <w:ind w:firstLine="431"/>
              <w:jc w:val="both"/>
              <w:rPr>
                <w:rFonts w:ascii="Times New Roman" w:hAnsi="Times New Roman"/>
                <w:sz w:val="20"/>
                <w:szCs w:val="18"/>
                <w:lang w:val="ru-RU"/>
              </w:rPr>
            </w:pPr>
            <w:r w:rsidRPr="00043EA3">
              <w:rPr>
                <w:rFonts w:ascii="Times New Roman" w:hAnsi="Times New Roman"/>
                <w:sz w:val="20"/>
                <w:szCs w:val="18"/>
                <w:lang w:val="ru-RU"/>
              </w:rPr>
              <w:t>Творческие работы юных художников оценивало компетентное жюри, состоящее из ведущих специалистов и экспертов изобразительного искусства.</w:t>
            </w:r>
          </w:p>
        </w:tc>
      </w:tr>
      <w:tr w:rsidR="00043EA3" w:rsidRPr="00D4310A" w:rsidTr="00043EA3">
        <w:tc>
          <w:tcPr>
            <w:tcW w:w="10348" w:type="dxa"/>
            <w:shd w:val="clear" w:color="auto" w:fill="auto"/>
          </w:tcPr>
          <w:p w:rsidR="00043EA3" w:rsidRPr="00043EA3" w:rsidRDefault="00043EA3" w:rsidP="00043EA3">
            <w:pPr>
              <w:rPr>
                <w:rFonts w:ascii="Times New Roman" w:hAnsi="Times New Roman"/>
                <w:color w:val="FF0000"/>
                <w:sz w:val="20"/>
                <w:highlight w:val="yellow"/>
                <w:lang w:val="ru-RU"/>
              </w:rPr>
            </w:pPr>
          </w:p>
        </w:tc>
      </w:tr>
      <w:tr w:rsidR="00043EA3" w:rsidRPr="00D4310A" w:rsidTr="00043EA3">
        <w:tc>
          <w:tcPr>
            <w:tcW w:w="10348" w:type="dxa"/>
            <w:shd w:val="clear" w:color="auto" w:fill="auto"/>
          </w:tcPr>
          <w:p w:rsidR="00043EA3" w:rsidRPr="00043EA3" w:rsidRDefault="00043EA3" w:rsidP="00043EA3">
            <w:pPr>
              <w:numPr>
                <w:ilvl w:val="0"/>
                <w:numId w:val="33"/>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olor w:val="0D0D0D"/>
                <w:sz w:val="20"/>
                <w:szCs w:val="18"/>
                <w:lang w:val="ru-RU"/>
              </w:rPr>
            </w:pPr>
            <w:r w:rsidRPr="00043EA3">
              <w:rPr>
                <w:rFonts w:ascii="Times New Roman" w:hAnsi="Times New Roman"/>
                <w:b/>
                <w:color w:val="0D0D0D"/>
                <w:sz w:val="20"/>
                <w:szCs w:val="18"/>
              </w:rPr>
              <w:t>V</w:t>
            </w:r>
            <w:r w:rsidRPr="00043EA3">
              <w:rPr>
                <w:rFonts w:ascii="Times New Roman" w:hAnsi="Times New Roman"/>
                <w:b/>
                <w:color w:val="0D0D0D"/>
                <w:sz w:val="20"/>
                <w:szCs w:val="18"/>
                <w:lang w:val="ru-RU"/>
              </w:rPr>
              <w:t xml:space="preserve"> Областная выставка-конкурс творческих работ учащихся ДХШ и ДШИ «ПЕЧАТНАЯ ГРАФИКА» (14.10.2019 – 29.11.2019);</w:t>
            </w:r>
            <w:r w:rsidRPr="00043EA3">
              <w:rPr>
                <w:rFonts w:ascii="Times New Roman" w:hAnsi="Times New Roman"/>
                <w:color w:val="0D0D0D"/>
                <w:sz w:val="20"/>
                <w:szCs w:val="18"/>
                <w:lang w:val="ru-RU"/>
              </w:rPr>
              <w:t xml:space="preserve"> количество участников 139 / количество зрителей 1000;</w:t>
            </w:r>
          </w:p>
          <w:p w:rsidR="00043EA3" w:rsidRPr="00043EA3" w:rsidRDefault="00043EA3" w:rsidP="00043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D0D0D"/>
                <w:sz w:val="20"/>
                <w:szCs w:val="18"/>
                <w:lang w:val="ru-RU"/>
              </w:rPr>
            </w:pPr>
            <w:r w:rsidRPr="00043EA3">
              <w:rPr>
                <w:rFonts w:ascii="Times New Roman" w:hAnsi="Times New Roman"/>
                <w:color w:val="0D0D0D"/>
                <w:sz w:val="20"/>
                <w:szCs w:val="18"/>
                <w:lang w:val="ru-RU"/>
              </w:rPr>
              <w:t>География участников конкурса: г. Артёмовский, г. Асбест, г. Березовский, г. Верхний Тагил, г. Верхняя Пышма, г. Верхняя Тура, г. Верхняя Салда, г. Екатеринбург, г. Каменск-Уральский, г. Кировград, г. Красноуральск, г. Невьянск, г. Нижний Тагил, г. Нижняя Салда, г. Новоуральск, г. Первоуральск, г. Полевской, г. Ревда, п. Горноуральский, п. Цементный, п. Черноисточинск, с. Кашино.</w:t>
            </w:r>
          </w:p>
        </w:tc>
      </w:tr>
      <w:tr w:rsidR="00043EA3" w:rsidRPr="00D4310A" w:rsidTr="00043EA3">
        <w:tc>
          <w:tcPr>
            <w:tcW w:w="10348" w:type="dxa"/>
            <w:shd w:val="clear" w:color="auto" w:fill="auto"/>
          </w:tcPr>
          <w:p w:rsidR="00043EA3" w:rsidRPr="00043EA3" w:rsidRDefault="00043EA3" w:rsidP="00043EA3">
            <w:pPr>
              <w:rPr>
                <w:rFonts w:ascii="Times New Roman" w:hAnsi="Times New Roman"/>
                <w:color w:val="FF0000"/>
                <w:sz w:val="20"/>
                <w:highlight w:val="yellow"/>
                <w:lang w:val="ru-RU"/>
              </w:rPr>
            </w:pPr>
          </w:p>
        </w:tc>
      </w:tr>
      <w:tr w:rsidR="00043EA3" w:rsidRPr="00D4310A" w:rsidTr="00043EA3">
        <w:tc>
          <w:tcPr>
            <w:tcW w:w="10348" w:type="dxa"/>
            <w:shd w:val="clear" w:color="auto" w:fill="auto"/>
          </w:tcPr>
          <w:p w:rsidR="00043EA3" w:rsidRPr="00043EA3" w:rsidRDefault="00043EA3" w:rsidP="00043EA3">
            <w:pPr>
              <w:numPr>
                <w:ilvl w:val="0"/>
                <w:numId w:val="33"/>
              </w:numPr>
              <w:tabs>
                <w:tab w:val="left" w:pos="318"/>
              </w:tabs>
              <w:ind w:left="0" w:firstLine="34"/>
              <w:rPr>
                <w:rFonts w:ascii="Times New Roman" w:hAnsi="Times New Roman"/>
                <w:color w:val="FF0000"/>
                <w:sz w:val="20"/>
                <w:lang w:val="ru-RU"/>
              </w:rPr>
            </w:pPr>
            <w:r w:rsidRPr="00043EA3">
              <w:rPr>
                <w:rFonts w:ascii="Times New Roman" w:hAnsi="Times New Roman"/>
                <w:b/>
                <w:color w:val="0D0D0D"/>
                <w:sz w:val="20"/>
                <w:szCs w:val="18"/>
              </w:rPr>
              <w:t>II</w:t>
            </w:r>
            <w:r w:rsidRPr="00043EA3">
              <w:rPr>
                <w:rFonts w:ascii="Times New Roman" w:hAnsi="Times New Roman"/>
                <w:b/>
                <w:color w:val="0D0D0D"/>
                <w:sz w:val="20"/>
                <w:szCs w:val="18"/>
                <w:lang w:val="ru-RU"/>
              </w:rPr>
              <w:t xml:space="preserve"> Триеннале (конкурс) творческих работ учащихся детских школ искусств «ТАИНСТВЕННАЯ КРАСОТА РИФЕЙСКИХ ГОР» (21.11.2019 – 06.12.2019);</w:t>
            </w:r>
            <w:r w:rsidRPr="00043EA3">
              <w:rPr>
                <w:rFonts w:ascii="Times New Roman" w:hAnsi="Times New Roman"/>
                <w:color w:val="0D0D0D"/>
                <w:sz w:val="20"/>
                <w:szCs w:val="18"/>
                <w:lang w:val="ru-RU"/>
              </w:rPr>
              <w:t xml:space="preserve"> количество участников 72, участники: ДХШ и ДШИ г. Нижний Тагил.</w:t>
            </w:r>
            <w:r w:rsidRPr="00043EA3">
              <w:rPr>
                <w:rFonts w:ascii="Times New Roman" w:hAnsi="Times New Roman"/>
                <w:sz w:val="20"/>
                <w:lang w:val="ru-RU"/>
              </w:rPr>
              <w:t xml:space="preserve"> Выставка была проведена на территории </w:t>
            </w:r>
            <w:r w:rsidRPr="00043EA3">
              <w:rPr>
                <w:rFonts w:ascii="Times New Roman" w:hAnsi="Times New Roman"/>
                <w:color w:val="0D0D0D"/>
                <w:sz w:val="20"/>
                <w:szCs w:val="18"/>
                <w:lang w:val="ru-RU"/>
              </w:rPr>
              <w:t xml:space="preserve">Нижнетагильского музея-заповедника. «Горнозаводской </w:t>
            </w:r>
            <w:proofErr w:type="spellStart"/>
            <w:r w:rsidRPr="00043EA3">
              <w:rPr>
                <w:rFonts w:ascii="Times New Roman" w:hAnsi="Times New Roman"/>
                <w:color w:val="0D0D0D"/>
                <w:sz w:val="20"/>
                <w:szCs w:val="18"/>
                <w:lang w:val="ru-RU"/>
              </w:rPr>
              <w:t>урал</w:t>
            </w:r>
            <w:proofErr w:type="spellEnd"/>
            <w:r w:rsidRPr="00043EA3">
              <w:rPr>
                <w:rFonts w:ascii="Times New Roman" w:hAnsi="Times New Roman"/>
                <w:color w:val="0D0D0D"/>
                <w:sz w:val="20"/>
                <w:szCs w:val="18"/>
                <w:lang w:val="ru-RU"/>
              </w:rPr>
              <w:t>».</w:t>
            </w:r>
          </w:p>
        </w:tc>
      </w:tr>
      <w:tr w:rsidR="00043EA3" w:rsidRPr="00D4310A" w:rsidTr="00043EA3">
        <w:tc>
          <w:tcPr>
            <w:tcW w:w="10348" w:type="dxa"/>
            <w:shd w:val="clear" w:color="auto" w:fill="auto"/>
          </w:tcPr>
          <w:p w:rsidR="00043EA3" w:rsidRPr="00043EA3" w:rsidRDefault="00043EA3" w:rsidP="00043EA3">
            <w:pPr>
              <w:tabs>
                <w:tab w:val="left" w:pos="318"/>
              </w:tabs>
              <w:ind w:left="34"/>
              <w:rPr>
                <w:rFonts w:ascii="Times New Roman" w:hAnsi="Times New Roman"/>
                <w:b/>
                <w:color w:val="0D0D0D"/>
                <w:sz w:val="20"/>
                <w:szCs w:val="18"/>
                <w:lang w:val="ru-RU"/>
              </w:rPr>
            </w:pPr>
          </w:p>
        </w:tc>
      </w:tr>
    </w:tbl>
    <w:p w:rsidR="00FB66A0" w:rsidRPr="00006726" w:rsidRDefault="00FB66A0" w:rsidP="001A1288">
      <w:pPr>
        <w:jc w:val="center"/>
        <w:rPr>
          <w:rFonts w:ascii="Times New Roman" w:hAnsi="Times New Roman"/>
          <w:color w:val="FF0000"/>
          <w:sz w:val="28"/>
          <w:szCs w:val="28"/>
          <w:lang w:val="ru-RU"/>
        </w:rPr>
      </w:pPr>
    </w:p>
    <w:p w:rsidR="00502518" w:rsidRPr="00F50C6F" w:rsidRDefault="00502518" w:rsidP="001A1288">
      <w:pPr>
        <w:ind w:firstLine="680"/>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В течение</w:t>
      </w:r>
      <w:r w:rsidRPr="00F50C6F">
        <w:rPr>
          <w:rFonts w:ascii="Times New Roman" w:hAnsi="Times New Roman"/>
          <w:color w:val="000000" w:themeColor="text1"/>
          <w:lang w:val="ru-RU"/>
        </w:rPr>
        <w:t xml:space="preserve"> </w:t>
      </w:r>
      <w:r w:rsidRPr="00F50C6F">
        <w:rPr>
          <w:rFonts w:ascii="Times New Roman" w:hAnsi="Times New Roman"/>
          <w:color w:val="000000" w:themeColor="text1"/>
          <w:sz w:val="28"/>
          <w:szCs w:val="28"/>
          <w:lang w:val="ru-RU"/>
        </w:rPr>
        <w:t>201</w:t>
      </w:r>
      <w:r w:rsidR="00043EA3">
        <w:rPr>
          <w:rFonts w:ascii="Times New Roman" w:hAnsi="Times New Roman"/>
          <w:color w:val="000000" w:themeColor="text1"/>
          <w:sz w:val="28"/>
          <w:szCs w:val="28"/>
          <w:lang w:val="ru-RU"/>
        </w:rPr>
        <w:t>9</w:t>
      </w:r>
      <w:r w:rsidR="007A706F"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года осуществлялась работа с родителями обучающихся в ДХШ по следующим направлениям:</w:t>
      </w:r>
    </w:p>
    <w:p w:rsidR="00502518" w:rsidRPr="00F50C6F" w:rsidRDefault="00502518" w:rsidP="001A1288">
      <w:pPr>
        <w:pStyle w:val="a3"/>
        <w:numPr>
          <w:ilvl w:val="0"/>
          <w:numId w:val="8"/>
        </w:numPr>
        <w:tabs>
          <w:tab w:val="left" w:pos="851"/>
          <w:tab w:val="left" w:pos="993"/>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родительские собрания по классам, параллелям;</w:t>
      </w:r>
    </w:p>
    <w:p w:rsidR="00502518" w:rsidRPr="00F50C6F" w:rsidRDefault="00502518" w:rsidP="001A1288">
      <w:pPr>
        <w:pStyle w:val="a3"/>
        <w:numPr>
          <w:ilvl w:val="0"/>
          <w:numId w:val="8"/>
        </w:numPr>
        <w:tabs>
          <w:tab w:val="left" w:pos="851"/>
          <w:tab w:val="left" w:pos="993"/>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индивидуальные беседы классных руководителей и администрации школы с родителями отдельных учеников;</w:t>
      </w:r>
    </w:p>
    <w:p w:rsidR="00502518" w:rsidRPr="00F50C6F" w:rsidRDefault="00502518" w:rsidP="001A1288">
      <w:pPr>
        <w:pStyle w:val="a3"/>
        <w:numPr>
          <w:ilvl w:val="0"/>
          <w:numId w:val="8"/>
        </w:numPr>
        <w:tabs>
          <w:tab w:val="left" w:pos="851"/>
          <w:tab w:val="left" w:pos="993"/>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посещение родителями выставок достижений и просмотров учащихся;</w:t>
      </w:r>
    </w:p>
    <w:p w:rsidR="00502518" w:rsidRPr="00F50C6F" w:rsidRDefault="007A706F" w:rsidP="001A1288">
      <w:pPr>
        <w:pStyle w:val="a3"/>
        <w:numPr>
          <w:ilvl w:val="0"/>
          <w:numId w:val="8"/>
        </w:numPr>
        <w:tabs>
          <w:tab w:val="left" w:pos="851"/>
          <w:tab w:val="left" w:pos="993"/>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з</w:t>
      </w:r>
      <w:r w:rsidR="00502518" w:rsidRPr="00F50C6F">
        <w:rPr>
          <w:rFonts w:ascii="Times New Roman" w:hAnsi="Times New Roman"/>
          <w:color w:val="000000" w:themeColor="text1"/>
          <w:sz w:val="28"/>
          <w:szCs w:val="28"/>
          <w:lang w:val="ru-RU"/>
        </w:rPr>
        <w:t>аседания Попечительского совета школы, выработка приоритетных направлений расходования средств добровольных пожертвований</w:t>
      </w:r>
      <w:r w:rsidR="00803451" w:rsidRPr="00F50C6F">
        <w:rPr>
          <w:rFonts w:ascii="Times New Roman" w:hAnsi="Times New Roman"/>
          <w:color w:val="000000" w:themeColor="text1"/>
          <w:sz w:val="28"/>
          <w:szCs w:val="28"/>
          <w:lang w:val="ru-RU"/>
        </w:rPr>
        <w:t>.</w:t>
      </w:r>
    </w:p>
    <w:p w:rsidR="00502518" w:rsidRPr="00F50C6F" w:rsidRDefault="00502518" w:rsidP="001A1288">
      <w:pPr>
        <w:tabs>
          <w:tab w:val="left" w:pos="1056"/>
          <w:tab w:val="center" w:pos="4677"/>
        </w:tabs>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 xml:space="preserve">Выводы и рекомендации: </w:t>
      </w:r>
    </w:p>
    <w:p w:rsidR="00502518" w:rsidRPr="00F50C6F" w:rsidRDefault="00F50C6F" w:rsidP="001A1288">
      <w:pPr>
        <w:tabs>
          <w:tab w:val="left" w:pos="1056"/>
          <w:tab w:val="center" w:pos="4677"/>
        </w:tabs>
        <w:ind w:firstLine="851"/>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Уровень требований, предъявляемых к выпускникам, и результаты итоговой</w:t>
      </w:r>
      <w:r w:rsidR="00502518" w:rsidRPr="00F50C6F">
        <w:rPr>
          <w:rFonts w:ascii="Times New Roman" w:hAnsi="Times New Roman"/>
          <w:color w:val="000000" w:themeColor="text1"/>
          <w:sz w:val="28"/>
          <w:szCs w:val="28"/>
          <w:lang w:val="ru-RU"/>
        </w:rPr>
        <w:t xml:space="preserve"> аттестации позволяют положительно оценить качество подготовки обучающихся в Учреждении. </w:t>
      </w:r>
    </w:p>
    <w:p w:rsidR="00502518" w:rsidRPr="00F50C6F" w:rsidRDefault="00F50C6F" w:rsidP="001A1288">
      <w:pPr>
        <w:tabs>
          <w:tab w:val="left" w:pos="828"/>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Воспитательная деятельность Учреждения</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ориентирована на</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формирование социально</w:t>
      </w:r>
      <w:r w:rsidR="00502518" w:rsidRPr="00F50C6F">
        <w:rPr>
          <w:rFonts w:ascii="Times New Roman" w:hAnsi="Times New Roman"/>
          <w:color w:val="000000" w:themeColor="text1"/>
          <w:sz w:val="28"/>
          <w:szCs w:val="28"/>
          <w:lang w:val="ru-RU"/>
        </w:rPr>
        <w:t>-</w:t>
      </w:r>
      <w:r w:rsidRPr="00F50C6F">
        <w:rPr>
          <w:rFonts w:ascii="Times New Roman" w:hAnsi="Times New Roman"/>
          <w:color w:val="000000" w:themeColor="text1"/>
          <w:sz w:val="28"/>
          <w:szCs w:val="28"/>
          <w:lang w:val="ru-RU"/>
        </w:rPr>
        <w:t>значимых качеств, установок</w:t>
      </w:r>
      <w:r w:rsidR="00502518" w:rsidRPr="00F50C6F">
        <w:rPr>
          <w:rFonts w:ascii="Times New Roman" w:hAnsi="Times New Roman"/>
          <w:color w:val="000000" w:themeColor="text1"/>
          <w:sz w:val="28"/>
          <w:szCs w:val="28"/>
          <w:lang w:val="ru-RU"/>
        </w:rPr>
        <w:t xml:space="preserve"> и </w:t>
      </w:r>
      <w:r w:rsidRPr="00F50C6F">
        <w:rPr>
          <w:rFonts w:ascii="Times New Roman" w:hAnsi="Times New Roman"/>
          <w:color w:val="000000" w:themeColor="text1"/>
          <w:sz w:val="28"/>
          <w:szCs w:val="28"/>
          <w:lang w:val="ru-RU"/>
        </w:rPr>
        <w:t>ценностей личности</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на создание</w:t>
      </w:r>
      <w:r w:rsidR="00502518" w:rsidRPr="00F50C6F">
        <w:rPr>
          <w:rFonts w:ascii="Times New Roman" w:hAnsi="Times New Roman"/>
          <w:color w:val="000000" w:themeColor="text1"/>
          <w:sz w:val="28"/>
          <w:szCs w:val="28"/>
          <w:lang w:val="ru-RU"/>
        </w:rPr>
        <w:t xml:space="preserve"> благоприятных условий для ее всестороннего гармоничного, духовного, интеллектуального и физического развития, самосовершенствования и творческой самореализации. </w:t>
      </w:r>
    </w:p>
    <w:p w:rsidR="00502518" w:rsidRPr="00F50C6F" w:rsidRDefault="00502518" w:rsidP="001A1288">
      <w:pPr>
        <w:pStyle w:val="af1"/>
        <w:spacing w:before="120" w:after="120" w:line="240" w:lineRule="auto"/>
      </w:pPr>
      <w:bookmarkStart w:id="6" w:name="_Toc69461446"/>
      <w:r w:rsidRPr="00F50C6F">
        <w:lastRenderedPageBreak/>
        <w:t>1.6.Организация учебного процесса</w:t>
      </w:r>
      <w:bookmarkEnd w:id="6"/>
    </w:p>
    <w:p w:rsidR="00502518" w:rsidRPr="00F50C6F" w:rsidRDefault="00E8057B"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Учреждение осуществляет образовательный процесс в</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соответствии с образовательными программами, разрабатываемыми и утверждаемыми</w:t>
      </w:r>
      <w:r w:rsidR="00502518" w:rsidRPr="00F50C6F">
        <w:rPr>
          <w:rFonts w:ascii="Times New Roman" w:hAnsi="Times New Roman"/>
          <w:color w:val="000000" w:themeColor="text1"/>
          <w:sz w:val="28"/>
          <w:szCs w:val="28"/>
          <w:lang w:val="ru-RU"/>
        </w:rPr>
        <w:t xml:space="preserve"> самостоятельно.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Организация образовательного процесса (в том числе начало и окончание учебного</w:t>
      </w:r>
      <w:r w:rsidR="00502518" w:rsidRPr="00F50C6F">
        <w:rPr>
          <w:rFonts w:ascii="Times New Roman" w:hAnsi="Times New Roman"/>
          <w:color w:val="000000" w:themeColor="text1"/>
          <w:sz w:val="28"/>
          <w:szCs w:val="28"/>
          <w:lang w:val="ru-RU"/>
        </w:rPr>
        <w:t xml:space="preserve"> года, продолжительность каникул) регламентируется: </w:t>
      </w:r>
    </w:p>
    <w:p w:rsidR="00502518" w:rsidRPr="00F50C6F" w:rsidRDefault="00502518" w:rsidP="00F50C6F">
      <w:pPr>
        <w:pStyle w:val="a3"/>
        <w:numPr>
          <w:ilvl w:val="0"/>
          <w:numId w:val="25"/>
        </w:numPr>
        <w:tabs>
          <w:tab w:val="left" w:pos="1056"/>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учебными</w:t>
      </w:r>
      <w:r w:rsidR="001A1288" w:rsidRPr="00F50C6F">
        <w:rPr>
          <w:rFonts w:ascii="Times New Roman" w:hAnsi="Times New Roman"/>
          <w:color w:val="000000" w:themeColor="text1"/>
          <w:sz w:val="28"/>
          <w:szCs w:val="28"/>
          <w:lang w:val="ru-RU"/>
        </w:rPr>
        <w:t xml:space="preserve"> планами;</w:t>
      </w:r>
    </w:p>
    <w:p w:rsidR="00502518" w:rsidRPr="00F50C6F" w:rsidRDefault="00502518" w:rsidP="00F50C6F">
      <w:pPr>
        <w:pStyle w:val="a3"/>
        <w:numPr>
          <w:ilvl w:val="0"/>
          <w:numId w:val="25"/>
        </w:numPr>
        <w:tabs>
          <w:tab w:val="left" w:pos="1056"/>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календарным учебным графиком, утверждаемым Школой самостоятельно</w:t>
      </w:r>
      <w:r w:rsidR="001A1288" w:rsidRPr="00F50C6F">
        <w:rPr>
          <w:rFonts w:ascii="Times New Roman" w:hAnsi="Times New Roman"/>
          <w:color w:val="000000" w:themeColor="text1"/>
          <w:sz w:val="28"/>
          <w:szCs w:val="28"/>
          <w:lang w:val="ru-RU"/>
        </w:rPr>
        <w:t>;</w:t>
      </w:r>
    </w:p>
    <w:p w:rsidR="00502518" w:rsidRPr="00F50C6F" w:rsidRDefault="00502518" w:rsidP="00F50C6F">
      <w:pPr>
        <w:pStyle w:val="a3"/>
        <w:numPr>
          <w:ilvl w:val="0"/>
          <w:numId w:val="25"/>
        </w:numPr>
        <w:tabs>
          <w:tab w:val="left" w:pos="1056"/>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расписанием занятий.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Предельная недельная учебная нагрузка на одного обучающегося устанавливается в</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соответствии с учебным планом, возрастными и психофизическими особенностями</w:t>
      </w:r>
      <w:r w:rsidR="00502518" w:rsidRPr="00F50C6F">
        <w:rPr>
          <w:rFonts w:ascii="Times New Roman" w:hAnsi="Times New Roman"/>
          <w:color w:val="000000" w:themeColor="text1"/>
          <w:sz w:val="28"/>
          <w:szCs w:val="28"/>
          <w:lang w:val="ru-RU"/>
        </w:rPr>
        <w:t xml:space="preserve"> учащихся, нормами СанПиН.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Единицей измерения учебного времени и основной формой организации учебного</w:t>
      </w:r>
      <w:r w:rsidR="00502518" w:rsidRPr="00F50C6F">
        <w:rPr>
          <w:rFonts w:ascii="Times New Roman" w:hAnsi="Times New Roman"/>
          <w:color w:val="000000" w:themeColor="text1"/>
          <w:sz w:val="28"/>
          <w:szCs w:val="28"/>
          <w:lang w:val="ru-RU"/>
        </w:rPr>
        <w:t xml:space="preserve"> процесса является урок продолжительностью 40 минут.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Формами промежуточной аттестации могут быть: экзамен</w:t>
      </w:r>
      <w:r w:rsidR="00502518" w:rsidRPr="00F50C6F">
        <w:rPr>
          <w:rFonts w:ascii="Times New Roman" w:hAnsi="Times New Roman"/>
          <w:color w:val="000000" w:themeColor="text1"/>
          <w:sz w:val="28"/>
          <w:szCs w:val="28"/>
          <w:lang w:val="ru-RU"/>
        </w:rPr>
        <w:t xml:space="preserve">, контрольный урок, зачет и просмотр. </w:t>
      </w:r>
    </w:p>
    <w:p w:rsidR="00502518" w:rsidRPr="00F50C6F" w:rsidRDefault="00502518"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Установлена пятибалльная система оценок. </w:t>
      </w:r>
    </w:p>
    <w:p w:rsidR="00502518" w:rsidRPr="00F50C6F" w:rsidRDefault="007A70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Перевод </w:t>
      </w:r>
      <w:r w:rsidR="001F782E" w:rsidRPr="00F50C6F">
        <w:rPr>
          <w:rFonts w:ascii="Times New Roman" w:hAnsi="Times New Roman"/>
          <w:color w:val="000000" w:themeColor="text1"/>
          <w:sz w:val="28"/>
          <w:szCs w:val="28"/>
          <w:lang w:val="ru-RU"/>
        </w:rPr>
        <w:t>обучающихся в следующий класс по итогам учебного года осуществляется</w:t>
      </w:r>
      <w:r w:rsidR="00502518" w:rsidRPr="00F50C6F">
        <w:rPr>
          <w:rFonts w:ascii="Times New Roman" w:hAnsi="Times New Roman"/>
          <w:color w:val="000000" w:themeColor="text1"/>
          <w:sz w:val="28"/>
          <w:szCs w:val="28"/>
          <w:lang w:val="ru-RU"/>
        </w:rPr>
        <w:t xml:space="preserve"> приказом директора школы на основании решения Педагогического Совета.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Учебный план является основным документом, отвечающим всем требованиям для</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выполнения образовательных программ, адаптированных к организации образовательного</w:t>
      </w:r>
      <w:r w:rsidR="00502518" w:rsidRPr="00F50C6F">
        <w:rPr>
          <w:rFonts w:ascii="Times New Roman" w:hAnsi="Times New Roman"/>
          <w:color w:val="000000" w:themeColor="text1"/>
          <w:sz w:val="28"/>
          <w:szCs w:val="28"/>
          <w:lang w:val="ru-RU"/>
        </w:rPr>
        <w:t xml:space="preserve"> процесса. </w:t>
      </w:r>
    </w:p>
    <w:p w:rsidR="00502518" w:rsidRPr="00F50C6F" w:rsidRDefault="00F50C6F"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 учебных планах определяется максимальный объём учебной нагрузки</w:t>
      </w:r>
      <w:r w:rsidR="00502518" w:rsidRPr="00F50C6F">
        <w:rPr>
          <w:rFonts w:ascii="Times New Roman" w:hAnsi="Times New Roman"/>
          <w:color w:val="000000" w:themeColor="text1"/>
          <w:sz w:val="28"/>
          <w:szCs w:val="28"/>
          <w:lang w:val="ru-RU"/>
        </w:rPr>
        <w:t xml:space="preserve">, распределяется учебное время по классам и образовательным областям. </w:t>
      </w:r>
    </w:p>
    <w:p w:rsidR="00502518" w:rsidRPr="00F50C6F" w:rsidRDefault="00502518"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Учебные планы состоят из двух </w:t>
      </w:r>
      <w:r w:rsidR="001F782E" w:rsidRPr="00F50C6F">
        <w:rPr>
          <w:rFonts w:ascii="Times New Roman" w:hAnsi="Times New Roman"/>
          <w:color w:val="000000" w:themeColor="text1"/>
          <w:sz w:val="28"/>
          <w:szCs w:val="28"/>
          <w:lang w:val="ru-RU"/>
        </w:rPr>
        <w:t>частей -</w:t>
      </w:r>
      <w:r w:rsidRPr="00F50C6F">
        <w:rPr>
          <w:rFonts w:ascii="Times New Roman" w:hAnsi="Times New Roman"/>
          <w:color w:val="000000" w:themeColor="text1"/>
          <w:sz w:val="28"/>
          <w:szCs w:val="28"/>
          <w:lang w:val="ru-RU"/>
        </w:rPr>
        <w:t xml:space="preserve"> </w:t>
      </w:r>
      <w:r w:rsidR="001F782E" w:rsidRPr="00F50C6F">
        <w:rPr>
          <w:rFonts w:ascii="Times New Roman" w:hAnsi="Times New Roman"/>
          <w:color w:val="000000" w:themeColor="text1"/>
          <w:sz w:val="28"/>
          <w:szCs w:val="28"/>
          <w:lang w:val="ru-RU"/>
        </w:rPr>
        <w:t>инвариативной (обязательной -</w:t>
      </w:r>
      <w:r w:rsidRPr="00F50C6F">
        <w:rPr>
          <w:rFonts w:ascii="Times New Roman" w:hAnsi="Times New Roman"/>
          <w:color w:val="000000" w:themeColor="text1"/>
          <w:sz w:val="28"/>
          <w:szCs w:val="28"/>
          <w:lang w:val="ru-RU"/>
        </w:rPr>
        <w:t xml:space="preserve"> в ДПОП) и вариативной. Инвариативная часть учебного плана - основа обучения в ДХШ. </w:t>
      </w:r>
    </w:p>
    <w:p w:rsidR="00502518" w:rsidRPr="00F50C6F" w:rsidRDefault="00F50C6F" w:rsidP="001A1288">
      <w:pPr>
        <w:tabs>
          <w:tab w:val="left" w:pos="312"/>
          <w:tab w:val="center" w:pos="4677"/>
        </w:tabs>
        <w:ind w:firstLine="851"/>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Образовательная деятельность осуществляется в процессе аудиторной работы и</w:t>
      </w:r>
      <w:r w:rsidR="00502518" w:rsidRPr="00F50C6F">
        <w:rPr>
          <w:rFonts w:ascii="Times New Roman" w:hAnsi="Times New Roman"/>
          <w:color w:val="000000" w:themeColor="text1"/>
          <w:sz w:val="28"/>
          <w:szCs w:val="28"/>
          <w:lang w:val="ru-RU"/>
        </w:rPr>
        <w:t xml:space="preserve"> внеурочных мероприятий. Для ведения образовательного процесса установлены следующие формы проведения занятий: групповые занятия с преподавателем; самостоятельная (домашняя работа) учащегося; контрольные  мероприятия,  предусмотренные  учебными  планами  и  программами (контрольные уроки, зачеты, экзамены, просмотры); культурно-просветительские мероприятия (лекции, беседы, фестивали и т.д.); внеурочные  классные  мероприятия  (посещение  с  преподавателем  выставочных залов, музеев, мастер-классов и т.д., классные собрания, творческие встречи и т.д.). </w:t>
      </w:r>
    </w:p>
    <w:p w:rsidR="00F50C6F" w:rsidRDefault="00502518" w:rsidP="00F50C6F">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Педагогический коллектив Учреждения ведёт поиск новых педагогических технологий, которые </w:t>
      </w:r>
      <w:r w:rsidR="00F50C6F" w:rsidRPr="00F50C6F">
        <w:rPr>
          <w:rFonts w:ascii="Times New Roman" w:hAnsi="Times New Roman"/>
          <w:color w:val="000000" w:themeColor="text1"/>
          <w:sz w:val="28"/>
          <w:szCs w:val="28"/>
          <w:lang w:val="ru-RU"/>
        </w:rPr>
        <w:t>в сфере художественного образования выявляют систему профессионально значимых</w:t>
      </w:r>
      <w:r w:rsidRPr="00F50C6F">
        <w:rPr>
          <w:rFonts w:ascii="Times New Roman" w:hAnsi="Times New Roman"/>
          <w:color w:val="000000" w:themeColor="text1"/>
          <w:sz w:val="28"/>
          <w:szCs w:val="28"/>
          <w:lang w:val="ru-RU"/>
        </w:rPr>
        <w:t xml:space="preserve"> </w:t>
      </w:r>
      <w:r w:rsidR="00F50C6F" w:rsidRPr="00F50C6F">
        <w:rPr>
          <w:rFonts w:ascii="Times New Roman" w:hAnsi="Times New Roman"/>
          <w:color w:val="000000" w:themeColor="text1"/>
          <w:sz w:val="28"/>
          <w:szCs w:val="28"/>
          <w:lang w:val="ru-RU"/>
        </w:rPr>
        <w:t>умений педагогов по организации воздействия на личность ребёнка</w:t>
      </w:r>
      <w:r w:rsidRPr="00F50C6F">
        <w:rPr>
          <w:rFonts w:ascii="Times New Roman" w:hAnsi="Times New Roman"/>
          <w:color w:val="000000" w:themeColor="text1"/>
          <w:sz w:val="28"/>
          <w:szCs w:val="28"/>
          <w:lang w:val="ru-RU"/>
        </w:rPr>
        <w:t xml:space="preserve">.  Некоторые </w:t>
      </w:r>
      <w:r w:rsidR="00F50C6F" w:rsidRPr="00F50C6F">
        <w:rPr>
          <w:rFonts w:ascii="Times New Roman" w:hAnsi="Times New Roman"/>
          <w:color w:val="000000" w:themeColor="text1"/>
          <w:sz w:val="28"/>
          <w:szCs w:val="28"/>
          <w:lang w:val="ru-RU"/>
        </w:rPr>
        <w:t>педагогические технологии наших преподавателей находятся в стадии разработки, другие</w:t>
      </w:r>
      <w:r w:rsidRPr="00F50C6F">
        <w:rPr>
          <w:rFonts w:ascii="Times New Roman" w:hAnsi="Times New Roman"/>
          <w:color w:val="000000" w:themeColor="text1"/>
          <w:sz w:val="28"/>
          <w:szCs w:val="28"/>
          <w:lang w:val="ru-RU"/>
        </w:rPr>
        <w:t xml:space="preserve"> </w:t>
      </w:r>
      <w:r w:rsidR="00F50C6F" w:rsidRPr="00F50C6F">
        <w:rPr>
          <w:rFonts w:ascii="Times New Roman" w:hAnsi="Times New Roman"/>
          <w:color w:val="000000" w:themeColor="text1"/>
          <w:sz w:val="28"/>
          <w:szCs w:val="28"/>
          <w:lang w:val="ru-RU"/>
        </w:rPr>
        <w:t>активно применяются на разных ступенях обучения</w:t>
      </w:r>
      <w:r w:rsidRPr="00F50C6F">
        <w:rPr>
          <w:rFonts w:ascii="Times New Roman" w:hAnsi="Times New Roman"/>
          <w:color w:val="000000" w:themeColor="text1"/>
          <w:sz w:val="28"/>
          <w:szCs w:val="28"/>
          <w:lang w:val="ru-RU"/>
        </w:rPr>
        <w:t xml:space="preserve">.  </w:t>
      </w:r>
    </w:p>
    <w:p w:rsidR="00502518" w:rsidRPr="00F50C6F" w:rsidRDefault="00502518" w:rsidP="00F50C6F">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Выводы и рекомендации: </w:t>
      </w:r>
    </w:p>
    <w:p w:rsidR="00502518" w:rsidRPr="00F50C6F" w:rsidRDefault="001F782E" w:rsidP="001A1288">
      <w:pPr>
        <w:tabs>
          <w:tab w:val="left" w:pos="1104"/>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lastRenderedPageBreak/>
        <w:t>Анализ организации учебного процесса</w:t>
      </w:r>
      <w:r w:rsidR="00502518" w:rsidRPr="00F50C6F">
        <w:rPr>
          <w:rFonts w:ascii="Times New Roman" w:hAnsi="Times New Roman"/>
          <w:color w:val="000000" w:themeColor="text1"/>
          <w:sz w:val="28"/>
          <w:szCs w:val="28"/>
          <w:lang w:val="ru-RU"/>
        </w:rPr>
        <w:t xml:space="preserve"> </w:t>
      </w:r>
      <w:r w:rsidR="00E8057B" w:rsidRPr="00F50C6F">
        <w:rPr>
          <w:rFonts w:ascii="Times New Roman" w:hAnsi="Times New Roman"/>
          <w:color w:val="000000" w:themeColor="text1"/>
          <w:sz w:val="28"/>
          <w:szCs w:val="28"/>
          <w:lang w:val="ru-RU"/>
        </w:rPr>
        <w:t>по всему перечню учебных дисциплин, реализуемых в Учреждении</w:t>
      </w:r>
      <w:r w:rsidR="00502518" w:rsidRPr="00F50C6F">
        <w:rPr>
          <w:rFonts w:ascii="Times New Roman" w:hAnsi="Times New Roman"/>
          <w:color w:val="000000" w:themeColor="text1"/>
          <w:sz w:val="28"/>
          <w:szCs w:val="28"/>
          <w:lang w:val="ru-RU"/>
        </w:rPr>
        <w:t xml:space="preserve"> </w:t>
      </w:r>
      <w:r w:rsidR="00E8057B" w:rsidRPr="00F50C6F">
        <w:rPr>
          <w:rFonts w:ascii="Times New Roman" w:hAnsi="Times New Roman"/>
          <w:color w:val="000000" w:themeColor="text1"/>
          <w:sz w:val="28"/>
          <w:szCs w:val="28"/>
          <w:lang w:val="ru-RU"/>
        </w:rPr>
        <w:t>показывает, что учебный процесс организован в соответствии с нормативными</w:t>
      </w:r>
      <w:r w:rsidR="00502518" w:rsidRPr="00F50C6F">
        <w:rPr>
          <w:rFonts w:ascii="Times New Roman" w:hAnsi="Times New Roman"/>
          <w:color w:val="000000" w:themeColor="text1"/>
          <w:sz w:val="28"/>
          <w:szCs w:val="28"/>
          <w:lang w:val="ru-RU"/>
        </w:rPr>
        <w:t xml:space="preserve"> требованиями. </w:t>
      </w:r>
    </w:p>
    <w:p w:rsidR="00502518" w:rsidRPr="00F50C6F" w:rsidRDefault="00502518" w:rsidP="001A1288">
      <w:pPr>
        <w:tabs>
          <w:tab w:val="left" w:pos="1056"/>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Результаты анализа учебных планов выпускных классов показали, что учебные планы </w:t>
      </w:r>
      <w:r w:rsidR="00F50C6F" w:rsidRPr="00F50C6F">
        <w:rPr>
          <w:rFonts w:ascii="Times New Roman" w:hAnsi="Times New Roman"/>
          <w:color w:val="000000" w:themeColor="text1"/>
          <w:sz w:val="28"/>
          <w:szCs w:val="28"/>
          <w:lang w:val="ru-RU"/>
        </w:rPr>
        <w:t>по своей</w:t>
      </w:r>
      <w:r w:rsidRPr="00F50C6F">
        <w:rPr>
          <w:rFonts w:ascii="Times New Roman" w:hAnsi="Times New Roman"/>
          <w:color w:val="000000" w:themeColor="text1"/>
          <w:sz w:val="28"/>
          <w:szCs w:val="28"/>
          <w:lang w:val="ru-RU"/>
        </w:rPr>
        <w:t xml:space="preserve"> </w:t>
      </w:r>
      <w:r w:rsidR="00F50C6F" w:rsidRPr="00F50C6F">
        <w:rPr>
          <w:rFonts w:ascii="Times New Roman" w:hAnsi="Times New Roman"/>
          <w:color w:val="000000" w:themeColor="text1"/>
          <w:sz w:val="28"/>
          <w:szCs w:val="28"/>
          <w:lang w:val="ru-RU"/>
        </w:rPr>
        <w:t>форме и структуре соответствуют предъявляемым примерным требованиям</w:t>
      </w:r>
      <w:r w:rsidRPr="00F50C6F">
        <w:rPr>
          <w:rFonts w:ascii="Times New Roman" w:hAnsi="Times New Roman"/>
          <w:color w:val="000000" w:themeColor="text1"/>
          <w:sz w:val="28"/>
          <w:szCs w:val="28"/>
          <w:lang w:val="ru-RU"/>
        </w:rPr>
        <w:t xml:space="preserve">. При анализе структурного соответствия циклов дисциплин, общих объемов нагрузки по циклам дисциплин, объемов нагрузки отклонений не выявлено. </w:t>
      </w:r>
    </w:p>
    <w:p w:rsidR="00502518" w:rsidRPr="00F50C6F" w:rsidRDefault="00F50C6F" w:rsidP="001A1288">
      <w:pPr>
        <w:tabs>
          <w:tab w:val="left" w:pos="312"/>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Необходимо продолжать работу по</w:t>
      </w:r>
      <w:r w:rsidR="00502518" w:rsidRPr="00F50C6F">
        <w:rPr>
          <w:rFonts w:ascii="Times New Roman" w:hAnsi="Times New Roman"/>
          <w:color w:val="000000" w:themeColor="text1"/>
          <w:sz w:val="28"/>
          <w:szCs w:val="28"/>
          <w:lang w:val="ru-RU"/>
        </w:rPr>
        <w:t xml:space="preserve"> совершенствованию качества организации учебного процесса, внедрению форм обучения на основе применения инновационных технологий. </w:t>
      </w:r>
    </w:p>
    <w:p w:rsidR="00502518" w:rsidRPr="00F50C6F" w:rsidRDefault="00502518" w:rsidP="001A1288">
      <w:pPr>
        <w:pStyle w:val="af1"/>
        <w:spacing w:before="120" w:after="120" w:line="240" w:lineRule="auto"/>
      </w:pPr>
      <w:bookmarkStart w:id="7" w:name="_Toc69461447"/>
      <w:r w:rsidRPr="00F50C6F">
        <w:t>1.7. Востребованность выпускников</w:t>
      </w:r>
      <w:bookmarkEnd w:id="7"/>
    </w:p>
    <w:p w:rsidR="00502518" w:rsidRPr="00F50C6F" w:rsidRDefault="001F782E" w:rsidP="001A1288">
      <w:pPr>
        <w:tabs>
          <w:tab w:val="left" w:pos="1104"/>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В Учреждении</w:t>
      </w:r>
      <w:r w:rsidR="00502518" w:rsidRPr="00F50C6F">
        <w:rPr>
          <w:rFonts w:ascii="Times New Roman" w:hAnsi="Times New Roman"/>
          <w:color w:val="000000" w:themeColor="text1"/>
          <w:sz w:val="28"/>
          <w:szCs w:val="28"/>
          <w:lang w:val="ru-RU"/>
        </w:rPr>
        <w:t xml:space="preserve"> ведется работа </w:t>
      </w:r>
      <w:r w:rsidRPr="00F50C6F">
        <w:rPr>
          <w:rFonts w:ascii="Times New Roman" w:hAnsi="Times New Roman"/>
          <w:color w:val="000000" w:themeColor="text1"/>
          <w:sz w:val="28"/>
          <w:szCs w:val="28"/>
          <w:lang w:val="ru-RU"/>
        </w:rPr>
        <w:t>по профессиональной ориентации, направленная на оптимизацию профессионального</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самоопределения обучающихся в соответствии с их желаниями, склонностями</w:t>
      </w:r>
      <w:r w:rsidR="00502518" w:rsidRPr="00F50C6F">
        <w:rPr>
          <w:rFonts w:ascii="Times New Roman" w:hAnsi="Times New Roman"/>
          <w:color w:val="000000" w:themeColor="text1"/>
          <w:sz w:val="28"/>
          <w:szCs w:val="28"/>
          <w:lang w:val="ru-RU"/>
        </w:rPr>
        <w:t xml:space="preserve">, способностями и индивидуально-личностными </w:t>
      </w:r>
      <w:r w:rsidRPr="00F50C6F">
        <w:rPr>
          <w:rFonts w:ascii="Times New Roman" w:hAnsi="Times New Roman"/>
          <w:color w:val="000000" w:themeColor="text1"/>
          <w:sz w:val="28"/>
          <w:szCs w:val="28"/>
          <w:lang w:val="ru-RU"/>
        </w:rPr>
        <w:t>особенностями, создание</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реальных условий</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для эффективного развития детей и подростков обладающих способностями для</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дальнейшего получения профессионального образования в сфере изобразительного</w:t>
      </w:r>
      <w:r w:rsidR="00502518" w:rsidRPr="00F50C6F">
        <w:rPr>
          <w:rFonts w:ascii="Times New Roman" w:hAnsi="Times New Roman"/>
          <w:color w:val="000000" w:themeColor="text1"/>
          <w:sz w:val="28"/>
          <w:szCs w:val="28"/>
          <w:lang w:val="ru-RU"/>
        </w:rPr>
        <w:t xml:space="preserve"> искусства. </w:t>
      </w:r>
    </w:p>
    <w:p w:rsidR="00502518" w:rsidRPr="00F50C6F" w:rsidRDefault="00502518" w:rsidP="001A1288">
      <w:pPr>
        <w:tabs>
          <w:tab w:val="left" w:pos="1104"/>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Основные направления в работе по ранней профессиональной ориентации </w:t>
      </w:r>
    </w:p>
    <w:p w:rsidR="00502518" w:rsidRPr="00F50C6F" w:rsidRDefault="00502518" w:rsidP="001A1288">
      <w:pPr>
        <w:tabs>
          <w:tab w:val="left" w:pos="1104"/>
          <w:tab w:val="center" w:pos="4677"/>
        </w:tabs>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обучающихся: </w:t>
      </w:r>
    </w:p>
    <w:p w:rsidR="00502518" w:rsidRPr="00F50C6F" w:rsidRDefault="00502518" w:rsidP="001A1288">
      <w:pPr>
        <w:pStyle w:val="a3"/>
        <w:numPr>
          <w:ilvl w:val="0"/>
          <w:numId w:val="9"/>
        </w:numPr>
        <w:tabs>
          <w:tab w:val="left" w:pos="1104"/>
          <w:tab w:val="center" w:pos="4677"/>
        </w:tabs>
        <w:ind w:left="0" w:firstLine="709"/>
        <w:jc w:val="both"/>
        <w:rPr>
          <w:rFonts w:ascii="Times New Roman" w:hAnsi="Times New Roman"/>
          <w:color w:val="000000" w:themeColor="text1"/>
          <w:sz w:val="28"/>
          <w:szCs w:val="28"/>
          <w:lang w:val="ru-RU"/>
        </w:rPr>
      </w:pPr>
      <w:r w:rsidRPr="00F50C6F">
        <w:rPr>
          <w:rFonts w:ascii="Times New Roman" w:hAnsi="Times New Roman"/>
          <w:color w:val="000000" w:themeColor="text1"/>
          <w:sz w:val="28"/>
          <w:szCs w:val="28"/>
          <w:lang w:val="ru-RU"/>
        </w:rPr>
        <w:t xml:space="preserve">участие в выставках, конкурсах, фестивалях, мастер-классах различного уровня, </w:t>
      </w:r>
    </w:p>
    <w:p w:rsidR="00502518" w:rsidRPr="00F50C6F" w:rsidRDefault="00502518" w:rsidP="001A1288">
      <w:pPr>
        <w:pStyle w:val="a3"/>
        <w:numPr>
          <w:ilvl w:val="0"/>
          <w:numId w:val="9"/>
        </w:numPr>
        <w:tabs>
          <w:tab w:val="left" w:pos="1104"/>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приглашение преподавателей Высших и средних специальных образовательными </w:t>
      </w:r>
      <w:r w:rsidR="001F782E" w:rsidRPr="00F50C6F">
        <w:rPr>
          <w:rFonts w:ascii="Times New Roman" w:hAnsi="Times New Roman"/>
          <w:color w:val="000000" w:themeColor="text1"/>
          <w:sz w:val="28"/>
          <w:szCs w:val="28"/>
          <w:lang w:val="ru-RU"/>
        </w:rPr>
        <w:t>учреждениями в области культуры и искусства</w:t>
      </w:r>
      <w:r w:rsidRPr="00F50C6F">
        <w:rPr>
          <w:rFonts w:ascii="Times New Roman" w:hAnsi="Times New Roman"/>
          <w:color w:val="000000" w:themeColor="text1"/>
          <w:sz w:val="28"/>
          <w:szCs w:val="28"/>
          <w:lang w:val="ru-RU"/>
        </w:rPr>
        <w:t xml:space="preserve"> в жюри конкурсов, проводимых на базе Учреждения; </w:t>
      </w:r>
    </w:p>
    <w:p w:rsidR="00502518" w:rsidRPr="00F50C6F" w:rsidRDefault="001F782E" w:rsidP="001A1288">
      <w:pPr>
        <w:pStyle w:val="a3"/>
        <w:numPr>
          <w:ilvl w:val="0"/>
          <w:numId w:val="9"/>
        </w:numPr>
        <w:tabs>
          <w:tab w:val="left" w:pos="1104"/>
          <w:tab w:val="center" w:pos="4677"/>
        </w:tabs>
        <w:ind w:left="0" w:firstLine="709"/>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организация проведения собраний с целью информирования обучающихся и их</w:t>
      </w:r>
      <w:r w:rsidR="00502518" w:rsidRPr="00F50C6F">
        <w:rPr>
          <w:rFonts w:ascii="Times New Roman" w:hAnsi="Times New Roman"/>
          <w:color w:val="000000" w:themeColor="text1"/>
          <w:sz w:val="28"/>
          <w:szCs w:val="28"/>
          <w:lang w:val="ru-RU"/>
        </w:rPr>
        <w:t xml:space="preserve"> </w:t>
      </w:r>
      <w:r w:rsidRPr="00F50C6F">
        <w:rPr>
          <w:rFonts w:ascii="Times New Roman" w:hAnsi="Times New Roman"/>
          <w:color w:val="000000" w:themeColor="text1"/>
          <w:sz w:val="28"/>
          <w:szCs w:val="28"/>
          <w:lang w:val="ru-RU"/>
        </w:rPr>
        <w:t>родителей (законных представителей) о возможности продолжения профессионального</w:t>
      </w:r>
      <w:r w:rsidR="00502518" w:rsidRPr="00F50C6F">
        <w:rPr>
          <w:rFonts w:ascii="Times New Roman" w:hAnsi="Times New Roman"/>
          <w:color w:val="000000" w:themeColor="text1"/>
          <w:sz w:val="28"/>
          <w:szCs w:val="28"/>
          <w:lang w:val="ru-RU"/>
        </w:rPr>
        <w:t xml:space="preserve"> обучения в области изобразительного искусства; </w:t>
      </w:r>
    </w:p>
    <w:p w:rsidR="00502518" w:rsidRPr="00F50C6F" w:rsidRDefault="00502518" w:rsidP="001A1288">
      <w:pPr>
        <w:tabs>
          <w:tab w:val="left" w:pos="1104"/>
          <w:tab w:val="center" w:pos="4677"/>
        </w:tabs>
        <w:ind w:firstLine="851"/>
        <w:jc w:val="both"/>
        <w:rPr>
          <w:rFonts w:ascii="Times New Roman" w:hAnsi="Times New Roman"/>
          <w:b/>
          <w:color w:val="000000" w:themeColor="text1"/>
          <w:sz w:val="28"/>
          <w:szCs w:val="28"/>
          <w:lang w:val="ru-RU"/>
        </w:rPr>
      </w:pPr>
      <w:r w:rsidRPr="00F50C6F">
        <w:rPr>
          <w:rFonts w:ascii="Times New Roman" w:hAnsi="Times New Roman"/>
          <w:color w:val="000000" w:themeColor="text1"/>
          <w:sz w:val="28"/>
          <w:szCs w:val="28"/>
          <w:lang w:val="ru-RU"/>
        </w:rPr>
        <w:t xml:space="preserve">Связь Учреждения с профессиональными учебными заведениями в области культуры и искусства, профессиональное ориентирование выпускников, развитие </w:t>
      </w:r>
      <w:r w:rsidR="001F782E" w:rsidRPr="00F50C6F">
        <w:rPr>
          <w:rFonts w:ascii="Times New Roman" w:hAnsi="Times New Roman"/>
          <w:color w:val="000000" w:themeColor="text1"/>
          <w:sz w:val="28"/>
          <w:szCs w:val="28"/>
          <w:lang w:val="ru-RU"/>
        </w:rPr>
        <w:t xml:space="preserve">их интересов и склонностей, максимально </w:t>
      </w:r>
      <w:r w:rsidR="00E72E41" w:rsidRPr="00F50C6F">
        <w:rPr>
          <w:rFonts w:ascii="Times New Roman" w:hAnsi="Times New Roman"/>
          <w:color w:val="000000" w:themeColor="text1"/>
          <w:sz w:val="28"/>
          <w:szCs w:val="28"/>
          <w:lang w:val="ru-RU"/>
        </w:rPr>
        <w:t>приближенных к профессиональным</w:t>
      </w:r>
      <w:r w:rsidRPr="00F50C6F">
        <w:rPr>
          <w:rFonts w:ascii="Times New Roman" w:hAnsi="Times New Roman"/>
          <w:color w:val="000000" w:themeColor="text1"/>
          <w:sz w:val="28"/>
          <w:szCs w:val="28"/>
          <w:lang w:val="ru-RU"/>
        </w:rPr>
        <w:t xml:space="preserve"> компетенциям, осуществляется преподавателями школы. </w:t>
      </w:r>
    </w:p>
    <w:p w:rsidR="00502518" w:rsidRPr="00F50C6F" w:rsidRDefault="00502518" w:rsidP="001A1288">
      <w:pPr>
        <w:pStyle w:val="af1"/>
        <w:spacing w:before="120" w:after="120" w:line="240" w:lineRule="auto"/>
      </w:pPr>
      <w:bookmarkStart w:id="8" w:name="_Toc69461448"/>
      <w:r w:rsidRPr="00F50C6F">
        <w:t>1.8.Качество кадрового обеспечения</w:t>
      </w:r>
      <w:bookmarkEnd w:id="8"/>
    </w:p>
    <w:p w:rsidR="00502518" w:rsidRDefault="00502518" w:rsidP="001A1288">
      <w:pPr>
        <w:ind w:firstLine="851"/>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В </w:t>
      </w:r>
      <w:r w:rsidR="00CD5CCE" w:rsidRPr="00BD3016">
        <w:rPr>
          <w:rFonts w:ascii="Times New Roman" w:hAnsi="Times New Roman"/>
          <w:color w:val="000000" w:themeColor="text1"/>
          <w:sz w:val="28"/>
          <w:szCs w:val="28"/>
          <w:lang w:val="ru-RU"/>
        </w:rPr>
        <w:t>Учреждении</w:t>
      </w:r>
      <w:r w:rsidRPr="00BD3016">
        <w:rPr>
          <w:rFonts w:ascii="Times New Roman" w:hAnsi="Times New Roman"/>
          <w:color w:val="000000" w:themeColor="text1"/>
          <w:sz w:val="28"/>
          <w:szCs w:val="28"/>
          <w:lang w:val="ru-RU"/>
        </w:rPr>
        <w:t xml:space="preserve"> работают 1</w:t>
      </w:r>
      <w:r w:rsidR="00043EA3">
        <w:rPr>
          <w:rFonts w:ascii="Times New Roman" w:hAnsi="Times New Roman"/>
          <w:color w:val="000000" w:themeColor="text1"/>
          <w:sz w:val="28"/>
          <w:szCs w:val="28"/>
          <w:lang w:val="ru-RU"/>
        </w:rPr>
        <w:t>6</w:t>
      </w:r>
      <w:r w:rsidRPr="00BD3016">
        <w:rPr>
          <w:rFonts w:ascii="Times New Roman" w:hAnsi="Times New Roman"/>
          <w:color w:val="000000" w:themeColor="text1"/>
          <w:sz w:val="28"/>
          <w:szCs w:val="28"/>
          <w:lang w:val="ru-RU"/>
        </w:rPr>
        <w:t xml:space="preserve"> преподавателей.  Из них имеют высшее образование </w:t>
      </w:r>
      <w:r w:rsidR="00043EA3">
        <w:rPr>
          <w:rFonts w:ascii="Times New Roman" w:hAnsi="Times New Roman"/>
          <w:color w:val="000000" w:themeColor="text1"/>
          <w:sz w:val="28"/>
          <w:szCs w:val="28"/>
          <w:lang w:val="ru-RU"/>
        </w:rPr>
        <w:t>16</w:t>
      </w:r>
      <w:r w:rsidRPr="00BD3016">
        <w:rPr>
          <w:rFonts w:ascii="Times New Roman" w:hAnsi="Times New Roman"/>
          <w:color w:val="000000" w:themeColor="text1"/>
          <w:sz w:val="28"/>
          <w:szCs w:val="28"/>
          <w:lang w:val="ru-RU"/>
        </w:rPr>
        <w:t xml:space="preserve"> преподавателей (</w:t>
      </w:r>
      <w:r w:rsidR="007B68CE" w:rsidRPr="00BD3016">
        <w:rPr>
          <w:rFonts w:ascii="Times New Roman" w:hAnsi="Times New Roman"/>
          <w:color w:val="000000" w:themeColor="text1"/>
          <w:sz w:val="28"/>
          <w:szCs w:val="28"/>
          <w:lang w:val="ru-RU"/>
        </w:rPr>
        <w:t>100</w:t>
      </w:r>
      <w:r w:rsidR="00F2724C" w:rsidRPr="00BD3016">
        <w:rPr>
          <w:rFonts w:ascii="Times New Roman" w:hAnsi="Times New Roman"/>
          <w:color w:val="000000" w:themeColor="text1"/>
          <w:sz w:val="28"/>
          <w:szCs w:val="28"/>
          <w:lang w:val="ru-RU"/>
        </w:rPr>
        <w:t xml:space="preserve"> </w:t>
      </w:r>
      <w:r w:rsidRPr="00BD3016">
        <w:rPr>
          <w:rFonts w:ascii="Times New Roman" w:hAnsi="Times New Roman"/>
          <w:color w:val="000000" w:themeColor="text1"/>
          <w:sz w:val="28"/>
          <w:szCs w:val="28"/>
          <w:lang w:val="ru-RU"/>
        </w:rPr>
        <w:t>%).</w:t>
      </w:r>
      <w:r w:rsidRPr="00006726">
        <w:rPr>
          <w:rFonts w:ascii="Times New Roman" w:hAnsi="Times New Roman"/>
          <w:color w:val="FF0000"/>
          <w:sz w:val="28"/>
          <w:szCs w:val="28"/>
          <w:lang w:val="ru-RU"/>
        </w:rPr>
        <w:t xml:space="preserve"> </w:t>
      </w:r>
      <w:r w:rsidRPr="00BD3016">
        <w:rPr>
          <w:rFonts w:ascii="Times New Roman" w:hAnsi="Times New Roman"/>
          <w:color w:val="000000" w:themeColor="text1"/>
          <w:sz w:val="28"/>
          <w:szCs w:val="28"/>
          <w:lang w:val="ru-RU"/>
        </w:rPr>
        <w:t xml:space="preserve">Средний возраст преподавателей: </w:t>
      </w:r>
      <w:r w:rsidR="00BD3016">
        <w:rPr>
          <w:rFonts w:ascii="Times New Roman" w:hAnsi="Times New Roman"/>
          <w:color w:val="000000" w:themeColor="text1"/>
          <w:sz w:val="28"/>
          <w:szCs w:val="28"/>
          <w:lang w:val="ru-RU"/>
        </w:rPr>
        <w:t>54 года</w:t>
      </w:r>
      <w:r w:rsidRPr="00BD3016">
        <w:rPr>
          <w:rFonts w:ascii="Times New Roman" w:hAnsi="Times New Roman"/>
          <w:color w:val="000000" w:themeColor="text1"/>
          <w:sz w:val="28"/>
          <w:szCs w:val="28"/>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916"/>
        <w:gridCol w:w="6804"/>
      </w:tblGrid>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tabs>
                <w:tab w:val="left" w:pos="6804"/>
              </w:tabs>
              <w:autoSpaceDE w:val="0"/>
              <w:autoSpaceDN w:val="0"/>
              <w:adjustRightInd w:val="0"/>
              <w:jc w:val="center"/>
              <w:rPr>
                <w:rFonts w:ascii="Times New Roman" w:hAnsi="Times New Roman"/>
                <w:sz w:val="20"/>
                <w:szCs w:val="16"/>
              </w:rPr>
            </w:pPr>
            <w:r w:rsidRPr="00043EA3">
              <w:rPr>
                <w:rFonts w:ascii="Times New Roman" w:hAnsi="Times New Roman"/>
                <w:sz w:val="20"/>
                <w:szCs w:val="16"/>
              </w:rPr>
              <w:t>№ п/п</w:t>
            </w: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tabs>
                <w:tab w:val="left" w:pos="6804"/>
              </w:tabs>
              <w:autoSpaceDE w:val="0"/>
              <w:autoSpaceDN w:val="0"/>
              <w:adjustRightInd w:val="0"/>
              <w:jc w:val="center"/>
              <w:rPr>
                <w:rFonts w:ascii="Times New Roman" w:hAnsi="Times New Roman"/>
                <w:sz w:val="20"/>
                <w:szCs w:val="16"/>
              </w:rPr>
            </w:pPr>
            <w:r w:rsidRPr="00043EA3">
              <w:rPr>
                <w:rFonts w:ascii="Times New Roman" w:hAnsi="Times New Roman"/>
                <w:sz w:val="20"/>
                <w:szCs w:val="16"/>
              </w:rPr>
              <w:t xml:space="preserve">Ф.И.О. </w:t>
            </w:r>
            <w:proofErr w:type="spellStart"/>
            <w:r w:rsidRPr="00043EA3">
              <w:rPr>
                <w:rFonts w:ascii="Times New Roman" w:hAnsi="Times New Roman"/>
                <w:sz w:val="20"/>
                <w:szCs w:val="16"/>
              </w:rPr>
              <w:t>сотрудника</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tabs>
                <w:tab w:val="left" w:pos="6804"/>
              </w:tabs>
              <w:autoSpaceDE w:val="0"/>
              <w:autoSpaceDN w:val="0"/>
              <w:adjustRightInd w:val="0"/>
              <w:jc w:val="center"/>
              <w:rPr>
                <w:rFonts w:ascii="Times New Roman" w:hAnsi="Times New Roman"/>
                <w:sz w:val="20"/>
                <w:szCs w:val="16"/>
              </w:rPr>
            </w:pPr>
            <w:r w:rsidRPr="00043EA3">
              <w:rPr>
                <w:rFonts w:ascii="Times New Roman" w:hAnsi="Times New Roman"/>
                <w:sz w:val="20"/>
                <w:szCs w:val="16"/>
              </w:rPr>
              <w:t>Должность</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Бинас </w:t>
            </w:r>
            <w:proofErr w:type="spellStart"/>
            <w:r w:rsidRPr="00043EA3">
              <w:rPr>
                <w:rFonts w:ascii="Times New Roman" w:hAnsi="Times New Roman"/>
                <w:color w:val="000000"/>
                <w:sz w:val="20"/>
                <w:szCs w:val="16"/>
              </w:rPr>
              <w:t>Татьяна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Дмитриевна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преподаватель</w:t>
            </w:r>
            <w:proofErr w:type="spellEnd"/>
            <w:r w:rsidRPr="00043EA3">
              <w:rPr>
                <w:rFonts w:ascii="Times New Roman" w:hAnsi="Times New Roman"/>
                <w:color w:val="000000"/>
                <w:sz w:val="20"/>
                <w:szCs w:val="16"/>
              </w:rPr>
              <w:t xml:space="preserve"> ВКК</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Железкова </w:t>
            </w:r>
            <w:proofErr w:type="spellStart"/>
            <w:r w:rsidRPr="00043EA3">
              <w:rPr>
                <w:rFonts w:ascii="Times New Roman" w:hAnsi="Times New Roman"/>
                <w:color w:val="000000"/>
                <w:sz w:val="20"/>
                <w:szCs w:val="16"/>
              </w:rPr>
              <w:t>Людмила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Михайловна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гардеробщица</w:t>
            </w:r>
            <w:proofErr w:type="spellEnd"/>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Власов</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Валерий</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Иванович</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преподаватель</w:t>
            </w:r>
            <w:proofErr w:type="spellEnd"/>
            <w:r w:rsidRPr="00043EA3">
              <w:rPr>
                <w:rFonts w:ascii="Times New Roman" w:hAnsi="Times New Roman"/>
                <w:color w:val="000000"/>
                <w:sz w:val="20"/>
                <w:szCs w:val="16"/>
              </w:rPr>
              <w:t xml:space="preserve"> ВКК</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Власова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Ирина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Владимировна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зам. директора по АХЧ, специалист по закупкам (внутр. совместитель)</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Власова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Ульяна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Евгеньевна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преподаватель</w:t>
            </w:r>
            <w:proofErr w:type="spellEnd"/>
            <w:r w:rsidRPr="00043EA3">
              <w:rPr>
                <w:rFonts w:ascii="Times New Roman" w:hAnsi="Times New Roman"/>
                <w:color w:val="000000"/>
                <w:sz w:val="20"/>
                <w:szCs w:val="16"/>
              </w:rPr>
              <w:t xml:space="preserve"> 1 КК</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FFF2CC"/>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FFF2CC"/>
            <w:vAlign w:val="center"/>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Грищенко</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Игорь</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lastRenderedPageBreak/>
              <w:t>Владимирович</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FFF2CC"/>
            <w:vAlign w:val="center"/>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lastRenderedPageBreak/>
              <w:t>преподаватель ОДПОУ с 01.09.2018 по 31.05.2019 (внешний совместитель)</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FFF2CC"/>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FFF2CC"/>
            <w:vAlign w:val="center"/>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Дягилев</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Михаил</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Васильевич</w:t>
            </w:r>
            <w:proofErr w:type="spellEnd"/>
            <w:r w:rsidRPr="00043EA3">
              <w:rPr>
                <w:rFonts w:ascii="Times New Roman" w:hAnsi="Times New Roman"/>
                <w:color w:val="000000"/>
                <w:sz w:val="20"/>
                <w:szCs w:val="1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FFF2CC"/>
            <w:vAlign w:val="center"/>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преподаватель с 01.09.2018 по 31.05.2019 (внешний совместитель)</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Каримова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Татьяна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Михайловна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вахтер</w:t>
            </w:r>
            <w:proofErr w:type="spellEnd"/>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Кутырева </w:t>
            </w:r>
            <w:proofErr w:type="spellStart"/>
            <w:r w:rsidRPr="00043EA3">
              <w:rPr>
                <w:rFonts w:ascii="Times New Roman" w:hAnsi="Times New Roman"/>
                <w:color w:val="000000"/>
                <w:sz w:val="20"/>
                <w:szCs w:val="16"/>
              </w:rPr>
              <w:t>Ольга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Михайловна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сторож</w:t>
            </w:r>
            <w:proofErr w:type="spellEnd"/>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Литвинова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Евгения</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Юрьевна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преподаватель</w:t>
            </w:r>
            <w:proofErr w:type="spellEnd"/>
            <w:r w:rsidRPr="00043EA3">
              <w:rPr>
                <w:rFonts w:ascii="Times New Roman" w:hAnsi="Times New Roman"/>
                <w:color w:val="000000"/>
                <w:sz w:val="20"/>
                <w:szCs w:val="16"/>
              </w:rPr>
              <w:t xml:space="preserve"> ВКК</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Лузина </w:t>
            </w:r>
            <w:proofErr w:type="spellStart"/>
            <w:r w:rsidRPr="00043EA3">
              <w:rPr>
                <w:rFonts w:ascii="Times New Roman" w:hAnsi="Times New Roman"/>
                <w:color w:val="000000"/>
                <w:sz w:val="20"/>
                <w:szCs w:val="16"/>
              </w:rPr>
              <w:t>Ирина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Николаевна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 xml:space="preserve">преподаватель ОДПОУ с 01.09.2018 по 31.05.2019 (внешний совместитель), </w:t>
            </w:r>
          </w:p>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с 01.09.2019 по 31.05.2020 (</w:t>
            </w:r>
            <w:proofErr w:type="spellStart"/>
            <w:r w:rsidRPr="00043EA3">
              <w:rPr>
                <w:rFonts w:ascii="Times New Roman" w:hAnsi="Times New Roman"/>
                <w:color w:val="000000"/>
                <w:sz w:val="20"/>
                <w:szCs w:val="16"/>
              </w:rPr>
              <w:t>внешний</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совместитель</w:t>
            </w:r>
            <w:proofErr w:type="spellEnd"/>
            <w:r w:rsidRPr="00043EA3">
              <w:rPr>
                <w:rFonts w:ascii="Times New Roman" w:hAnsi="Times New Roman"/>
                <w:color w:val="000000"/>
                <w:sz w:val="20"/>
                <w:szCs w:val="16"/>
              </w:rPr>
              <w:t>)</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Ляпцева </w:t>
            </w:r>
            <w:proofErr w:type="spellStart"/>
            <w:r w:rsidRPr="00043EA3">
              <w:rPr>
                <w:rFonts w:ascii="Times New Roman" w:hAnsi="Times New Roman"/>
                <w:color w:val="000000"/>
                <w:sz w:val="20"/>
                <w:szCs w:val="16"/>
              </w:rPr>
              <w:t>Светлана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Владимировна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директор, преподаватель ВКК (внутр. совмещение)</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FFF2CC"/>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Малинин</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Александр</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Федорович</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дворник, преподаватель (внутр. совместитель) 1КК</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FFF2CC"/>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Полищук</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Яков</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Васильевич</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преподаватель</w:t>
            </w:r>
            <w:proofErr w:type="spellEnd"/>
            <w:r w:rsidRPr="00043EA3">
              <w:rPr>
                <w:rFonts w:ascii="Times New Roman" w:hAnsi="Times New Roman"/>
                <w:color w:val="000000"/>
                <w:sz w:val="20"/>
                <w:szCs w:val="16"/>
              </w:rPr>
              <w:t xml:space="preserve"> ВКК</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Рыжкова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Ольга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Александровна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секретарь, специалист по кадрам (внутр. совместитель)</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Романов</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Александр</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Павлович</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слесарь</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столяр</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внешний</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совместитель</w:t>
            </w:r>
            <w:proofErr w:type="spellEnd"/>
            <w:r w:rsidRPr="00043EA3">
              <w:rPr>
                <w:rFonts w:ascii="Times New Roman" w:hAnsi="Times New Roman"/>
                <w:color w:val="000000"/>
                <w:sz w:val="20"/>
                <w:szCs w:val="16"/>
              </w:rPr>
              <w:t>)</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Романова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Людмила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Владиславовна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сторож</w:t>
            </w:r>
            <w:proofErr w:type="spellEnd"/>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Сыромятникова </w:t>
            </w:r>
            <w:proofErr w:type="spellStart"/>
            <w:r w:rsidRPr="00043EA3">
              <w:rPr>
                <w:rFonts w:ascii="Times New Roman" w:hAnsi="Times New Roman"/>
                <w:color w:val="000000"/>
                <w:sz w:val="20"/>
                <w:szCs w:val="16"/>
              </w:rPr>
              <w:t>Ираида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Федоровна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 xml:space="preserve">уборщица, уборщица 0,25 ст. (внутр. </w:t>
            </w:r>
            <w:proofErr w:type="spellStart"/>
            <w:r w:rsidRPr="00043EA3">
              <w:rPr>
                <w:rFonts w:ascii="Times New Roman" w:hAnsi="Times New Roman"/>
                <w:color w:val="000000"/>
                <w:sz w:val="20"/>
                <w:szCs w:val="16"/>
                <w:lang w:val="ru-RU"/>
              </w:rPr>
              <w:t>совмещ</w:t>
            </w:r>
            <w:proofErr w:type="spellEnd"/>
            <w:r w:rsidRPr="00043EA3">
              <w:rPr>
                <w:rFonts w:ascii="Times New Roman" w:hAnsi="Times New Roman"/>
                <w:color w:val="000000"/>
                <w:sz w:val="20"/>
                <w:szCs w:val="16"/>
                <w:lang w:val="ru-RU"/>
              </w:rPr>
              <w:t>.)</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Хасанов</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Валерий</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Юрьевич</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преподаватель</w:t>
            </w:r>
            <w:proofErr w:type="spellEnd"/>
            <w:r w:rsidRPr="00043EA3">
              <w:rPr>
                <w:rFonts w:ascii="Times New Roman" w:hAnsi="Times New Roman"/>
                <w:color w:val="000000"/>
                <w:sz w:val="20"/>
                <w:szCs w:val="16"/>
              </w:rPr>
              <w:t xml:space="preserve"> ВКК</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Черемисинова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Надежда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Николаевна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 xml:space="preserve">уборщица, уборщица 0,25 ст. (внутр. </w:t>
            </w:r>
            <w:proofErr w:type="spellStart"/>
            <w:r w:rsidRPr="00043EA3">
              <w:rPr>
                <w:rFonts w:ascii="Times New Roman" w:hAnsi="Times New Roman"/>
                <w:color w:val="000000"/>
                <w:sz w:val="20"/>
                <w:szCs w:val="16"/>
                <w:lang w:val="ru-RU"/>
              </w:rPr>
              <w:t>совмещ</w:t>
            </w:r>
            <w:proofErr w:type="spellEnd"/>
            <w:r w:rsidRPr="00043EA3">
              <w:rPr>
                <w:rFonts w:ascii="Times New Roman" w:hAnsi="Times New Roman"/>
                <w:color w:val="000000"/>
                <w:sz w:val="20"/>
                <w:szCs w:val="16"/>
                <w:lang w:val="ru-RU"/>
              </w:rPr>
              <w:t>.)</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Четвергова </w:t>
            </w:r>
            <w:proofErr w:type="spellStart"/>
            <w:r w:rsidRPr="00043EA3">
              <w:rPr>
                <w:rFonts w:ascii="Times New Roman" w:hAnsi="Times New Roman"/>
                <w:color w:val="000000"/>
                <w:sz w:val="20"/>
                <w:szCs w:val="16"/>
              </w:rPr>
              <w:t>Светлана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Васильевна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преподаватель</w:t>
            </w:r>
            <w:proofErr w:type="spellEnd"/>
            <w:r w:rsidRPr="00043EA3">
              <w:rPr>
                <w:rFonts w:ascii="Times New Roman" w:hAnsi="Times New Roman"/>
                <w:color w:val="000000"/>
                <w:sz w:val="20"/>
                <w:szCs w:val="16"/>
              </w:rPr>
              <w:t xml:space="preserve"> ВКК</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Богушова </w:t>
            </w:r>
            <w:proofErr w:type="spellStart"/>
            <w:r w:rsidRPr="00043EA3">
              <w:rPr>
                <w:rFonts w:ascii="Times New Roman" w:hAnsi="Times New Roman"/>
                <w:color w:val="000000"/>
                <w:sz w:val="20"/>
                <w:szCs w:val="16"/>
              </w:rPr>
              <w:t>Алла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Дмитриевна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сторож</w:t>
            </w:r>
            <w:proofErr w:type="spellEnd"/>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Шубина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Екатерина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Геннадьевна</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преподаватель ВКК, зам. директора по учебной работе (внутр. совместитель)</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Юрова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Елена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Сергеевна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преподаватель</w:t>
            </w:r>
            <w:proofErr w:type="spellEnd"/>
            <w:r w:rsidRPr="00043EA3">
              <w:rPr>
                <w:rFonts w:ascii="Times New Roman" w:hAnsi="Times New Roman"/>
                <w:color w:val="000000"/>
                <w:sz w:val="20"/>
                <w:szCs w:val="16"/>
              </w:rPr>
              <w:t xml:space="preserve"> 1 КК</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Киященко</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Анна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Сергеевна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преподаватель</w:t>
            </w:r>
            <w:proofErr w:type="spellEnd"/>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rPr>
            </w:pPr>
          </w:p>
        </w:tc>
        <w:tc>
          <w:tcPr>
            <w:tcW w:w="291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Крель </w:t>
            </w:r>
            <w:proofErr w:type="spellStart"/>
            <w:r w:rsidRPr="00043EA3">
              <w:rPr>
                <w:rFonts w:ascii="Times New Roman" w:hAnsi="Times New Roman"/>
                <w:color w:val="000000"/>
                <w:sz w:val="20"/>
                <w:szCs w:val="16"/>
              </w:rPr>
              <w:t>Елена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Витальевна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преподаватель ОДПОУ с 01.09.2019 по 31.05.2020 (внешний совместитель)</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Маслова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Анна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Андреевна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 xml:space="preserve">преподаватель ОДПОУ с 01.09.2019 по 31.05.2020 (внешний совместитель) </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Педан </w:t>
            </w:r>
            <w:proofErr w:type="spellStart"/>
            <w:r w:rsidRPr="00043EA3">
              <w:rPr>
                <w:rFonts w:ascii="Times New Roman" w:hAnsi="Times New Roman"/>
                <w:color w:val="000000"/>
                <w:sz w:val="20"/>
                <w:szCs w:val="16"/>
              </w:rPr>
              <w:t>Светлана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Николаевна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 xml:space="preserve">преподаватель ОДПОУ с 01.09.2019 по 31.05.2020, преподаватель (внутр. совместитель) </w:t>
            </w:r>
          </w:p>
        </w:tc>
      </w:tr>
      <w:tr w:rsidR="00043EA3" w:rsidRPr="00D4310A"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rPr>
            </w:pPr>
            <w:r w:rsidRPr="00043EA3">
              <w:rPr>
                <w:rFonts w:ascii="Times New Roman" w:hAnsi="Times New Roman"/>
                <w:color w:val="000000"/>
                <w:sz w:val="20"/>
                <w:szCs w:val="16"/>
              </w:rPr>
              <w:t xml:space="preserve">Чебыкина </w:t>
            </w:r>
            <w:proofErr w:type="spellStart"/>
            <w:r w:rsidRPr="00043EA3">
              <w:rPr>
                <w:rFonts w:ascii="Times New Roman" w:hAnsi="Times New Roman"/>
                <w:color w:val="000000"/>
                <w:sz w:val="20"/>
                <w:szCs w:val="16"/>
              </w:rPr>
              <w:t>Елена</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Андреевна</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shd w:val="clear" w:color="auto" w:fill="FFFF00"/>
                <w:lang w:val="ru-RU"/>
              </w:rPr>
            </w:pPr>
            <w:r w:rsidRPr="00043EA3">
              <w:rPr>
                <w:rFonts w:ascii="Times New Roman" w:hAnsi="Times New Roman"/>
                <w:color w:val="000000"/>
                <w:sz w:val="20"/>
                <w:szCs w:val="16"/>
                <w:lang w:val="ru-RU"/>
              </w:rPr>
              <w:t xml:space="preserve">преподаватель ОДПОУ с 01.09.2019 по 10.11.2019 </w:t>
            </w:r>
          </w:p>
          <w:p w:rsidR="00043EA3" w:rsidRPr="00043EA3" w:rsidRDefault="00043EA3" w:rsidP="00043EA3">
            <w:pPr>
              <w:rPr>
                <w:rFonts w:ascii="Times New Roman" w:hAnsi="Times New Roman"/>
                <w:color w:val="000000"/>
                <w:sz w:val="20"/>
                <w:szCs w:val="16"/>
                <w:lang w:val="ru-RU"/>
              </w:rPr>
            </w:pPr>
            <w:r w:rsidRPr="00043EA3">
              <w:rPr>
                <w:rFonts w:ascii="Times New Roman" w:hAnsi="Times New Roman"/>
                <w:color w:val="000000"/>
                <w:sz w:val="20"/>
                <w:szCs w:val="16"/>
                <w:lang w:val="ru-RU"/>
              </w:rPr>
              <w:t>с 11.11.2019 по 31.05.2020 (внешний совместитель)</w:t>
            </w:r>
          </w:p>
        </w:tc>
      </w:tr>
      <w:tr w:rsidR="00043EA3" w:rsidRPr="00043EA3" w:rsidTr="00043EA3">
        <w:trPr>
          <w:trHeight w:val="306"/>
        </w:trPr>
        <w:tc>
          <w:tcPr>
            <w:tcW w:w="48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numPr>
                <w:ilvl w:val="0"/>
                <w:numId w:val="26"/>
              </w:numPr>
              <w:tabs>
                <w:tab w:val="left" w:pos="6804"/>
              </w:tabs>
              <w:autoSpaceDE w:val="0"/>
              <w:autoSpaceDN w:val="0"/>
              <w:adjustRightInd w:val="0"/>
              <w:ind w:left="0" w:firstLine="0"/>
              <w:rPr>
                <w:rFonts w:ascii="Times New Roman" w:hAnsi="Times New Roman"/>
                <w:color w:val="000000"/>
                <w:sz w:val="20"/>
                <w:szCs w:val="16"/>
                <w:lang w:val="ru-RU"/>
              </w:rPr>
            </w:pPr>
          </w:p>
        </w:tc>
        <w:tc>
          <w:tcPr>
            <w:tcW w:w="2916"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Майер</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Юрий</w:t>
            </w:r>
            <w:proofErr w:type="spellEnd"/>
            <w:r w:rsidRPr="00043EA3">
              <w:rPr>
                <w:rFonts w:ascii="Times New Roman" w:hAnsi="Times New Roman"/>
                <w:color w:val="000000"/>
                <w:sz w:val="20"/>
                <w:szCs w:val="16"/>
              </w:rPr>
              <w:t xml:space="preserve"> </w:t>
            </w:r>
            <w:proofErr w:type="spellStart"/>
            <w:r w:rsidRPr="00043EA3">
              <w:rPr>
                <w:rFonts w:ascii="Times New Roman" w:hAnsi="Times New Roman"/>
                <w:color w:val="000000"/>
                <w:sz w:val="20"/>
                <w:szCs w:val="16"/>
              </w:rPr>
              <w:t>Анатольевич</w:t>
            </w:r>
            <w:proofErr w:type="spellEnd"/>
            <w:r w:rsidRPr="00043EA3">
              <w:rPr>
                <w:rFonts w:ascii="Times New Roman" w:hAnsi="Times New Roman"/>
                <w:color w:val="000000"/>
                <w:sz w:val="20"/>
                <w:szCs w:val="16"/>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rPr>
                <w:rFonts w:ascii="Times New Roman" w:hAnsi="Times New Roman"/>
                <w:color w:val="000000"/>
                <w:sz w:val="20"/>
                <w:szCs w:val="16"/>
              </w:rPr>
            </w:pPr>
            <w:proofErr w:type="spellStart"/>
            <w:r w:rsidRPr="00043EA3">
              <w:rPr>
                <w:rFonts w:ascii="Times New Roman" w:hAnsi="Times New Roman"/>
                <w:color w:val="000000"/>
                <w:sz w:val="20"/>
                <w:szCs w:val="16"/>
              </w:rPr>
              <w:t>сторож</w:t>
            </w:r>
            <w:proofErr w:type="spellEnd"/>
          </w:p>
        </w:tc>
      </w:tr>
    </w:tbl>
    <w:p w:rsidR="00043EA3" w:rsidRDefault="00043EA3" w:rsidP="00043EA3">
      <w:pPr>
        <w:jc w:val="both"/>
        <w:rPr>
          <w:rFonts w:ascii="Times New Roman" w:hAnsi="Times New Roman"/>
          <w:color w:val="000000" w:themeColor="text1"/>
          <w:sz w:val="28"/>
          <w:szCs w:val="28"/>
          <w:lang w:val="ru-RU"/>
        </w:rPr>
      </w:pPr>
    </w:p>
    <w:p w:rsidR="001A1288" w:rsidRPr="00BD3016" w:rsidRDefault="00502518" w:rsidP="001A1288">
      <w:pPr>
        <w:ind w:firstLine="600"/>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Преподавател</w:t>
      </w:r>
      <w:r w:rsidR="007B68CE" w:rsidRPr="00BD3016">
        <w:rPr>
          <w:rFonts w:ascii="Times New Roman" w:hAnsi="Times New Roman"/>
          <w:color w:val="000000" w:themeColor="text1"/>
          <w:sz w:val="28"/>
          <w:szCs w:val="28"/>
          <w:lang w:val="ru-RU"/>
        </w:rPr>
        <w:t xml:space="preserve">ь Полищук Я.В. </w:t>
      </w:r>
      <w:r w:rsidRPr="00BD3016">
        <w:rPr>
          <w:rFonts w:ascii="Times New Roman" w:hAnsi="Times New Roman"/>
          <w:color w:val="000000" w:themeColor="text1"/>
          <w:sz w:val="28"/>
          <w:szCs w:val="28"/>
          <w:lang w:val="ru-RU"/>
        </w:rPr>
        <w:t xml:space="preserve">– </w:t>
      </w:r>
      <w:r w:rsidR="007B68CE" w:rsidRPr="00BD3016">
        <w:rPr>
          <w:rFonts w:ascii="Times New Roman" w:hAnsi="Times New Roman"/>
          <w:color w:val="000000" w:themeColor="text1"/>
          <w:sz w:val="28"/>
          <w:szCs w:val="28"/>
          <w:lang w:val="ru-RU"/>
        </w:rPr>
        <w:t>Заслуженный работник культуры РФ</w:t>
      </w:r>
      <w:r w:rsidRPr="00BD3016">
        <w:rPr>
          <w:rFonts w:ascii="Times New Roman" w:hAnsi="Times New Roman"/>
          <w:color w:val="000000" w:themeColor="text1"/>
          <w:sz w:val="28"/>
          <w:szCs w:val="28"/>
          <w:lang w:val="ru-RU"/>
        </w:rPr>
        <w:t>.</w:t>
      </w:r>
    </w:p>
    <w:p w:rsidR="001A1288" w:rsidRPr="00BD3016" w:rsidRDefault="00502518" w:rsidP="001A1288">
      <w:pPr>
        <w:ind w:firstLine="600"/>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Коллектив преподавателей эффективно занимается собственной творческой деятельностью, активно участвует в конкурсно-выставочной деятельности различного уровня. </w:t>
      </w:r>
    </w:p>
    <w:p w:rsidR="00502518" w:rsidRPr="00BD3016" w:rsidRDefault="00880D82" w:rsidP="001A1288">
      <w:pPr>
        <w:ind w:firstLine="600"/>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Содержание</w:t>
      </w:r>
      <w:r w:rsidR="00502518" w:rsidRPr="00BD3016">
        <w:rPr>
          <w:rFonts w:ascii="Times New Roman" w:hAnsi="Times New Roman"/>
          <w:color w:val="000000" w:themeColor="text1"/>
          <w:sz w:val="28"/>
          <w:szCs w:val="28"/>
          <w:lang w:val="ru-RU"/>
        </w:rPr>
        <w:t xml:space="preserve"> методической деятельности</w:t>
      </w:r>
      <w:r w:rsidR="00502518" w:rsidRPr="00BD3016">
        <w:rPr>
          <w:rFonts w:ascii="Times New Roman" w:hAnsi="Times New Roman"/>
          <w:color w:val="000000" w:themeColor="text1"/>
          <w:lang w:val="ru-RU"/>
        </w:rPr>
        <w:t>:</w:t>
      </w:r>
    </w:p>
    <w:p w:rsidR="00502518" w:rsidRPr="00BD3016" w:rsidRDefault="00502518" w:rsidP="00BD3016">
      <w:pPr>
        <w:tabs>
          <w:tab w:val="left" w:pos="11"/>
        </w:tabs>
        <w:ind w:firstLine="709"/>
        <w:jc w:val="both"/>
        <w:rPr>
          <w:rFonts w:ascii="Times New Roman" w:hAnsi="Times New Roman"/>
          <w:color w:val="000000" w:themeColor="text1"/>
          <w:sz w:val="28"/>
          <w:lang w:val="ru-RU"/>
        </w:rPr>
      </w:pPr>
      <w:r w:rsidRPr="00BD3016">
        <w:rPr>
          <w:rFonts w:ascii="Times New Roman" w:hAnsi="Times New Roman"/>
          <w:color w:val="000000" w:themeColor="text1"/>
          <w:sz w:val="28"/>
          <w:lang w:val="ru-RU"/>
        </w:rPr>
        <w:t>1.Повышение профессионального мастерства;</w:t>
      </w:r>
    </w:p>
    <w:p w:rsidR="00502518" w:rsidRPr="00BD3016" w:rsidRDefault="00502518" w:rsidP="00BD3016">
      <w:pPr>
        <w:tabs>
          <w:tab w:val="left" w:pos="11"/>
        </w:tabs>
        <w:ind w:firstLine="709"/>
        <w:jc w:val="both"/>
        <w:rPr>
          <w:rFonts w:ascii="Times New Roman" w:hAnsi="Times New Roman"/>
          <w:color w:val="000000" w:themeColor="text1"/>
          <w:sz w:val="28"/>
          <w:lang w:val="ru-RU"/>
        </w:rPr>
      </w:pPr>
      <w:r w:rsidRPr="00BD3016">
        <w:rPr>
          <w:rFonts w:ascii="Times New Roman" w:hAnsi="Times New Roman"/>
          <w:color w:val="000000" w:themeColor="text1"/>
          <w:sz w:val="28"/>
          <w:lang w:val="ru-RU"/>
        </w:rPr>
        <w:t>2.Оказание методической помощи молодым специалистам;</w:t>
      </w:r>
    </w:p>
    <w:p w:rsidR="00502518" w:rsidRPr="00BD3016" w:rsidRDefault="00502518" w:rsidP="00BD3016">
      <w:pPr>
        <w:tabs>
          <w:tab w:val="left" w:pos="11"/>
        </w:tabs>
        <w:ind w:firstLine="709"/>
        <w:jc w:val="both"/>
        <w:rPr>
          <w:rFonts w:ascii="Times New Roman" w:hAnsi="Times New Roman"/>
          <w:color w:val="000000" w:themeColor="text1"/>
          <w:lang w:val="ru-RU"/>
        </w:rPr>
      </w:pPr>
      <w:r w:rsidRPr="00BD3016">
        <w:rPr>
          <w:rFonts w:ascii="Times New Roman" w:hAnsi="Times New Roman"/>
          <w:color w:val="000000" w:themeColor="text1"/>
          <w:sz w:val="28"/>
          <w:lang w:val="ru-RU"/>
        </w:rPr>
        <w:t xml:space="preserve">3.Изучение, обобщение и распространение </w:t>
      </w:r>
      <w:r w:rsidR="00880D82" w:rsidRPr="00BD3016">
        <w:rPr>
          <w:rFonts w:ascii="Times New Roman" w:hAnsi="Times New Roman"/>
          <w:color w:val="000000" w:themeColor="text1"/>
          <w:sz w:val="28"/>
          <w:lang w:val="ru-RU"/>
        </w:rPr>
        <w:t xml:space="preserve">собственного </w:t>
      </w:r>
      <w:r w:rsidRPr="00BD3016">
        <w:rPr>
          <w:rFonts w:ascii="Times New Roman" w:hAnsi="Times New Roman"/>
          <w:color w:val="000000" w:themeColor="text1"/>
          <w:sz w:val="28"/>
          <w:lang w:val="ru-RU"/>
        </w:rPr>
        <w:t>положительного опыта работы.</w:t>
      </w:r>
    </w:p>
    <w:p w:rsidR="00502518" w:rsidRPr="00BD3016" w:rsidRDefault="00CD5CCE" w:rsidP="001A1288">
      <w:pPr>
        <w:ind w:firstLine="709"/>
        <w:jc w:val="both"/>
        <w:rPr>
          <w:rFonts w:ascii="Times New Roman" w:hAnsi="Times New Roman"/>
          <w:color w:val="000000" w:themeColor="text1"/>
          <w:sz w:val="28"/>
        </w:rPr>
      </w:pPr>
      <w:r w:rsidRPr="00BD3016">
        <w:rPr>
          <w:rFonts w:ascii="Times New Roman" w:hAnsi="Times New Roman"/>
          <w:color w:val="000000" w:themeColor="text1"/>
          <w:sz w:val="28"/>
          <w:lang w:val="ru-RU"/>
        </w:rPr>
        <w:t xml:space="preserve"> </w:t>
      </w:r>
      <w:r w:rsidR="00502518" w:rsidRPr="00BD3016">
        <w:rPr>
          <w:rFonts w:ascii="Times New Roman" w:hAnsi="Times New Roman"/>
          <w:color w:val="000000" w:themeColor="text1"/>
          <w:sz w:val="28"/>
        </w:rPr>
        <w:t xml:space="preserve">Основные </w:t>
      </w:r>
      <w:r w:rsidR="007B68CE" w:rsidRPr="00BD3016">
        <w:rPr>
          <w:rFonts w:ascii="Times New Roman" w:hAnsi="Times New Roman"/>
          <w:color w:val="000000" w:themeColor="text1"/>
          <w:sz w:val="28"/>
        </w:rPr>
        <w:t>формы методической</w:t>
      </w:r>
      <w:r w:rsidR="00502518" w:rsidRPr="00BD3016">
        <w:rPr>
          <w:rFonts w:ascii="Times New Roman" w:hAnsi="Times New Roman"/>
          <w:color w:val="000000" w:themeColor="text1"/>
          <w:sz w:val="28"/>
        </w:rPr>
        <w:t xml:space="preserve"> работы:</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rPr>
      </w:pPr>
      <w:r w:rsidRPr="00BD3016">
        <w:rPr>
          <w:rFonts w:ascii="Times New Roman" w:hAnsi="Times New Roman"/>
          <w:color w:val="000000" w:themeColor="text1"/>
          <w:sz w:val="28"/>
        </w:rPr>
        <w:t>курсы повышения квалификации;</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rPr>
      </w:pPr>
      <w:r w:rsidRPr="00BD3016">
        <w:rPr>
          <w:rFonts w:ascii="Times New Roman" w:hAnsi="Times New Roman"/>
          <w:color w:val="000000" w:themeColor="text1"/>
          <w:sz w:val="28"/>
        </w:rPr>
        <w:t>консультации;</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rPr>
      </w:pPr>
      <w:r w:rsidRPr="00BD3016">
        <w:rPr>
          <w:rFonts w:ascii="Times New Roman" w:hAnsi="Times New Roman"/>
          <w:color w:val="000000" w:themeColor="text1"/>
          <w:sz w:val="28"/>
          <w:lang w:val="ru-RU"/>
        </w:rPr>
        <w:t>работа м</w:t>
      </w:r>
      <w:r w:rsidRPr="00BD3016">
        <w:rPr>
          <w:rFonts w:ascii="Times New Roman" w:hAnsi="Times New Roman"/>
          <w:color w:val="000000" w:themeColor="text1"/>
          <w:sz w:val="28"/>
        </w:rPr>
        <w:t>етодическ</w:t>
      </w:r>
      <w:r w:rsidRPr="00BD3016">
        <w:rPr>
          <w:rFonts w:ascii="Times New Roman" w:hAnsi="Times New Roman"/>
          <w:color w:val="000000" w:themeColor="text1"/>
          <w:sz w:val="28"/>
          <w:lang w:val="ru-RU"/>
        </w:rPr>
        <w:t>ого</w:t>
      </w:r>
      <w:r w:rsidRPr="00BD3016">
        <w:rPr>
          <w:rFonts w:ascii="Times New Roman" w:hAnsi="Times New Roman"/>
          <w:color w:val="000000" w:themeColor="text1"/>
          <w:sz w:val="28"/>
        </w:rPr>
        <w:t xml:space="preserve"> совет</w:t>
      </w:r>
      <w:r w:rsidRPr="00BD3016">
        <w:rPr>
          <w:rFonts w:ascii="Times New Roman" w:hAnsi="Times New Roman"/>
          <w:color w:val="000000" w:themeColor="text1"/>
          <w:sz w:val="28"/>
          <w:lang w:val="ru-RU"/>
        </w:rPr>
        <w:t>а</w:t>
      </w:r>
      <w:r w:rsidRPr="00BD3016">
        <w:rPr>
          <w:rFonts w:ascii="Times New Roman" w:hAnsi="Times New Roman"/>
          <w:color w:val="000000" w:themeColor="text1"/>
          <w:sz w:val="28"/>
        </w:rPr>
        <w:t>;</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lang w:val="ru-RU"/>
        </w:rPr>
      </w:pPr>
      <w:r w:rsidRPr="00BD3016">
        <w:rPr>
          <w:rFonts w:ascii="Times New Roman" w:hAnsi="Times New Roman"/>
          <w:color w:val="000000" w:themeColor="text1"/>
          <w:sz w:val="28"/>
          <w:lang w:val="ru-RU"/>
        </w:rPr>
        <w:t>помощь при подготовке к аттестации;</w:t>
      </w:r>
    </w:p>
    <w:p w:rsidR="00502518" w:rsidRPr="00BD3016" w:rsidRDefault="001A1288" w:rsidP="001A1288">
      <w:pPr>
        <w:numPr>
          <w:ilvl w:val="0"/>
          <w:numId w:val="17"/>
        </w:numPr>
        <w:tabs>
          <w:tab w:val="left" w:pos="993"/>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lang w:val="ru-RU"/>
        </w:rPr>
        <w:lastRenderedPageBreak/>
        <w:t>организация и</w:t>
      </w:r>
      <w:r w:rsidR="00502518" w:rsidRPr="00BD3016">
        <w:rPr>
          <w:rFonts w:ascii="Times New Roman" w:hAnsi="Times New Roman"/>
          <w:color w:val="000000" w:themeColor="text1"/>
          <w:sz w:val="28"/>
          <w:lang w:val="ru-RU"/>
        </w:rPr>
        <w:t xml:space="preserve"> </w:t>
      </w:r>
      <w:r w:rsidRPr="00BD3016">
        <w:rPr>
          <w:rFonts w:ascii="Times New Roman" w:hAnsi="Times New Roman"/>
          <w:color w:val="000000" w:themeColor="text1"/>
          <w:sz w:val="28"/>
          <w:lang w:val="ru-RU"/>
        </w:rPr>
        <w:t>проведение внутришкольных</w:t>
      </w:r>
      <w:r w:rsidR="00502518" w:rsidRPr="00BD3016">
        <w:rPr>
          <w:rFonts w:ascii="Times New Roman" w:hAnsi="Times New Roman"/>
          <w:color w:val="000000" w:themeColor="text1"/>
          <w:sz w:val="28"/>
          <w:lang w:val="ru-RU"/>
        </w:rPr>
        <w:t>, городских и региональных конкурсов,</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szCs w:val="28"/>
        </w:rPr>
      </w:pPr>
      <w:r w:rsidRPr="00BD3016">
        <w:rPr>
          <w:rFonts w:ascii="Times New Roman" w:hAnsi="Times New Roman"/>
          <w:color w:val="000000" w:themeColor="text1"/>
          <w:sz w:val="28"/>
          <w:szCs w:val="28"/>
        </w:rPr>
        <w:t xml:space="preserve">организация работы предметных комиссий, </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szCs w:val="28"/>
        </w:rPr>
      </w:pPr>
      <w:r w:rsidRPr="00BD3016">
        <w:rPr>
          <w:rFonts w:ascii="Times New Roman" w:hAnsi="Times New Roman"/>
          <w:color w:val="000000" w:themeColor="text1"/>
          <w:sz w:val="28"/>
          <w:szCs w:val="28"/>
        </w:rPr>
        <w:t>проведение открытых уроков,</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szCs w:val="28"/>
        </w:rPr>
      </w:pPr>
      <w:r w:rsidRPr="00BD3016">
        <w:rPr>
          <w:rFonts w:ascii="Times New Roman" w:hAnsi="Times New Roman"/>
          <w:color w:val="000000" w:themeColor="text1"/>
          <w:sz w:val="28"/>
          <w:szCs w:val="28"/>
        </w:rPr>
        <w:t xml:space="preserve">проведение экзаменационных просмотров, </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выступления преподавателей с методическими докладами на педагогических и методических советах,</w:t>
      </w:r>
    </w:p>
    <w:p w:rsidR="00502518" w:rsidRPr="00BD3016" w:rsidRDefault="00502518" w:rsidP="001A1288">
      <w:pPr>
        <w:numPr>
          <w:ilvl w:val="0"/>
          <w:numId w:val="17"/>
        </w:numPr>
        <w:tabs>
          <w:tab w:val="left" w:pos="993"/>
        </w:tabs>
        <w:ind w:left="0" w:firstLine="709"/>
        <w:jc w:val="both"/>
        <w:rPr>
          <w:rFonts w:ascii="Times New Roman" w:hAnsi="Times New Roman"/>
          <w:color w:val="000000" w:themeColor="text1"/>
          <w:sz w:val="28"/>
          <w:lang w:val="ru-RU"/>
        </w:rPr>
      </w:pPr>
      <w:r w:rsidRPr="00BD3016">
        <w:rPr>
          <w:rFonts w:ascii="Times New Roman" w:hAnsi="Times New Roman"/>
          <w:color w:val="000000" w:themeColor="text1"/>
          <w:sz w:val="28"/>
          <w:szCs w:val="28"/>
          <w:lang w:val="ru-RU"/>
        </w:rPr>
        <w:t xml:space="preserve">участие и проведение мастер-классов и семинаров </w:t>
      </w:r>
    </w:p>
    <w:p w:rsidR="007226B5" w:rsidRPr="00006726" w:rsidRDefault="007226B5" w:rsidP="001A1288">
      <w:pPr>
        <w:ind w:left="709"/>
        <w:jc w:val="both"/>
        <w:rPr>
          <w:rFonts w:ascii="Times New Roman" w:hAnsi="Times New Roman"/>
          <w:color w:val="FF0000"/>
          <w:sz w:val="28"/>
          <w:lang w:val="ru-RU"/>
        </w:rPr>
      </w:pPr>
    </w:p>
    <w:p w:rsidR="00E61965" w:rsidRPr="00BD3016" w:rsidRDefault="00502518" w:rsidP="001A1288">
      <w:pPr>
        <w:jc w:val="center"/>
        <w:rPr>
          <w:rFonts w:ascii="Times New Roman" w:hAnsi="Times New Roman"/>
          <w:color w:val="000000" w:themeColor="text1"/>
          <w:sz w:val="28"/>
          <w:szCs w:val="28"/>
          <w:lang w:val="ru-RU"/>
        </w:rPr>
      </w:pPr>
      <w:r w:rsidRPr="00BD3016">
        <w:rPr>
          <w:rFonts w:ascii="Times New Roman" w:hAnsi="Times New Roman"/>
          <w:color w:val="000000" w:themeColor="text1"/>
          <w:sz w:val="28"/>
          <w:szCs w:val="28"/>
        </w:rPr>
        <w:t>Награждени</w:t>
      </w:r>
      <w:r w:rsidR="001A1288" w:rsidRPr="00BD3016">
        <w:rPr>
          <w:rFonts w:ascii="Times New Roman" w:hAnsi="Times New Roman"/>
          <w:color w:val="000000" w:themeColor="text1"/>
          <w:sz w:val="28"/>
          <w:szCs w:val="28"/>
          <w:lang w:val="ru-RU"/>
        </w:rPr>
        <w:t>я</w:t>
      </w:r>
    </w:p>
    <w:tbl>
      <w:tblPr>
        <w:tblW w:w="10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963"/>
        <w:gridCol w:w="5443"/>
      </w:tblGrid>
      <w:tr w:rsidR="00043EA3" w:rsidRPr="00D4310A" w:rsidTr="00043EA3">
        <w:trPr>
          <w:trHeight w:val="269"/>
        </w:trPr>
        <w:tc>
          <w:tcPr>
            <w:tcW w:w="1418" w:type="dxa"/>
            <w:vMerge w:val="restart"/>
            <w:shd w:val="clear" w:color="auto" w:fill="FFFFFF"/>
          </w:tcPr>
          <w:p w:rsidR="00043EA3" w:rsidRPr="00043EA3" w:rsidRDefault="00043EA3" w:rsidP="00043EA3">
            <w:pPr>
              <w:autoSpaceDE w:val="0"/>
              <w:autoSpaceDN w:val="0"/>
              <w:adjustRightInd w:val="0"/>
              <w:rPr>
                <w:rFonts w:ascii="Times New Roman" w:hAnsi="Times New Roman"/>
                <w:sz w:val="18"/>
                <w:szCs w:val="16"/>
              </w:rPr>
            </w:pPr>
            <w:r w:rsidRPr="00043EA3">
              <w:rPr>
                <w:rFonts w:ascii="Times New Roman" w:hAnsi="Times New Roman"/>
                <w:sz w:val="18"/>
                <w:szCs w:val="16"/>
              </w:rPr>
              <w:t xml:space="preserve">Бинас </w:t>
            </w:r>
            <w:proofErr w:type="spellStart"/>
            <w:r w:rsidRPr="00043EA3">
              <w:rPr>
                <w:rFonts w:ascii="Times New Roman" w:hAnsi="Times New Roman"/>
                <w:sz w:val="18"/>
                <w:szCs w:val="16"/>
              </w:rPr>
              <w:t>Татьяна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Дмитриевна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Благодарственное письмо Главы города Нижний Тагил</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1 квартал 2019 г.</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 xml:space="preserve">За многолетний плодотворный труд, большой вклад в художественно-эстетическое воспитание подрастающего поколения </w:t>
            </w:r>
          </w:p>
        </w:tc>
      </w:tr>
      <w:tr w:rsidR="00043EA3" w:rsidRPr="00D4310A" w:rsidTr="00043EA3">
        <w:trPr>
          <w:trHeight w:val="193"/>
        </w:trPr>
        <w:tc>
          <w:tcPr>
            <w:tcW w:w="1418" w:type="dxa"/>
            <w:vMerge/>
            <w:shd w:val="clear" w:color="auto" w:fill="FFFFFF"/>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Благодарственное письмо Главы города Нижний Тагил</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1 квартал 2019 г.</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За большой личный вклад в развитие системы образования детей в городе Нижний Тагил и в связи со 100-летием системы дополнительного образования в Российский Федерации</w:t>
            </w:r>
          </w:p>
        </w:tc>
      </w:tr>
      <w:tr w:rsidR="00043EA3" w:rsidRPr="00043EA3" w:rsidTr="00043EA3">
        <w:trPr>
          <w:trHeight w:val="193"/>
        </w:trPr>
        <w:tc>
          <w:tcPr>
            <w:tcW w:w="1418" w:type="dxa"/>
            <w:vMerge/>
            <w:shd w:val="clear" w:color="auto" w:fill="FFFFFF"/>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Диплом</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участника</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jc w:val="center"/>
              <w:rPr>
                <w:rFonts w:ascii="Times New Roman" w:hAnsi="Times New Roman"/>
                <w:color w:val="000000"/>
                <w:sz w:val="18"/>
                <w:szCs w:val="18"/>
              </w:rPr>
            </w:pPr>
            <w:r w:rsidRPr="00043EA3">
              <w:rPr>
                <w:rFonts w:ascii="Times New Roman" w:hAnsi="Times New Roman"/>
                <w:color w:val="000000"/>
                <w:sz w:val="18"/>
                <w:szCs w:val="18"/>
              </w:rPr>
              <w:t>2019г.</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r w:rsidRPr="00043EA3">
              <w:rPr>
                <w:rFonts w:ascii="Times New Roman" w:hAnsi="Times New Roman"/>
                <w:color w:val="000000"/>
                <w:sz w:val="18"/>
                <w:szCs w:val="18"/>
                <w:lang w:val="ru-RU"/>
              </w:rPr>
              <w:t xml:space="preserve">Диплом участника открытой территориальной выставки-конкурса творческих работ преподавателей «Вдохновение. </w:t>
            </w:r>
            <w:proofErr w:type="spellStart"/>
            <w:r w:rsidRPr="00043EA3">
              <w:rPr>
                <w:rFonts w:ascii="Times New Roman" w:hAnsi="Times New Roman"/>
                <w:color w:val="000000"/>
                <w:sz w:val="18"/>
                <w:szCs w:val="18"/>
              </w:rPr>
              <w:t>Мечты</w:t>
            </w:r>
            <w:proofErr w:type="spellEnd"/>
            <w:r w:rsidRPr="00043EA3">
              <w:rPr>
                <w:rFonts w:ascii="Times New Roman" w:hAnsi="Times New Roman"/>
                <w:color w:val="000000"/>
                <w:sz w:val="18"/>
                <w:szCs w:val="18"/>
              </w:rPr>
              <w:t xml:space="preserve"> и </w:t>
            </w:r>
            <w:proofErr w:type="spellStart"/>
            <w:r w:rsidRPr="00043EA3">
              <w:rPr>
                <w:rFonts w:ascii="Times New Roman" w:hAnsi="Times New Roman"/>
                <w:color w:val="000000"/>
                <w:sz w:val="18"/>
                <w:szCs w:val="18"/>
              </w:rPr>
              <w:t>грёзы</w:t>
            </w:r>
            <w:proofErr w:type="spellEnd"/>
            <w:r w:rsidRPr="00043EA3">
              <w:rPr>
                <w:rFonts w:ascii="Times New Roman" w:hAnsi="Times New Roman"/>
                <w:color w:val="000000"/>
                <w:sz w:val="18"/>
                <w:szCs w:val="18"/>
              </w:rPr>
              <w:t>»</w:t>
            </w:r>
          </w:p>
        </w:tc>
      </w:tr>
      <w:tr w:rsidR="00043EA3" w:rsidRPr="00043EA3" w:rsidTr="00043EA3">
        <w:trPr>
          <w:trHeight w:val="193"/>
        </w:trPr>
        <w:tc>
          <w:tcPr>
            <w:tcW w:w="1418" w:type="dxa"/>
            <w:vMerge/>
            <w:shd w:val="clear" w:color="auto" w:fill="FFFFFF"/>
          </w:tcPr>
          <w:p w:rsidR="00043EA3" w:rsidRPr="00043EA3" w:rsidRDefault="00043EA3" w:rsidP="00043EA3">
            <w:pPr>
              <w:autoSpaceDE w:val="0"/>
              <w:autoSpaceDN w:val="0"/>
              <w:adjustRightInd w:val="0"/>
              <w:rPr>
                <w:rFonts w:ascii="Times New Roman" w:hAnsi="Times New Roman"/>
                <w:sz w:val="18"/>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Диплом</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участника</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jc w:val="center"/>
              <w:rPr>
                <w:rFonts w:ascii="Times New Roman" w:hAnsi="Times New Roman"/>
                <w:color w:val="000000"/>
                <w:sz w:val="18"/>
                <w:szCs w:val="18"/>
              </w:rPr>
            </w:pPr>
            <w:r w:rsidRPr="00043EA3">
              <w:rPr>
                <w:rFonts w:ascii="Times New Roman" w:hAnsi="Times New Roman"/>
                <w:color w:val="000000"/>
                <w:sz w:val="18"/>
                <w:szCs w:val="18"/>
              </w:rPr>
              <w:t>2019г.</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r w:rsidRPr="00043EA3">
              <w:rPr>
                <w:rFonts w:ascii="Times New Roman" w:hAnsi="Times New Roman"/>
                <w:color w:val="000000"/>
                <w:sz w:val="18"/>
                <w:szCs w:val="18"/>
                <w:lang w:val="ru-RU"/>
              </w:rPr>
              <w:t xml:space="preserve">Диплом участника открытой территориальной выставки-конкурса творческих работ преподавателей «Вдохновение. </w:t>
            </w:r>
            <w:proofErr w:type="spellStart"/>
            <w:r w:rsidRPr="00043EA3">
              <w:rPr>
                <w:rFonts w:ascii="Times New Roman" w:hAnsi="Times New Roman"/>
                <w:color w:val="000000"/>
                <w:sz w:val="18"/>
                <w:szCs w:val="18"/>
              </w:rPr>
              <w:t>Мечты</w:t>
            </w:r>
            <w:proofErr w:type="spellEnd"/>
            <w:r w:rsidRPr="00043EA3">
              <w:rPr>
                <w:rFonts w:ascii="Times New Roman" w:hAnsi="Times New Roman"/>
                <w:color w:val="000000"/>
                <w:sz w:val="18"/>
                <w:szCs w:val="18"/>
              </w:rPr>
              <w:t xml:space="preserve"> и </w:t>
            </w:r>
            <w:proofErr w:type="spellStart"/>
            <w:r w:rsidRPr="00043EA3">
              <w:rPr>
                <w:rFonts w:ascii="Times New Roman" w:hAnsi="Times New Roman"/>
                <w:color w:val="000000"/>
                <w:sz w:val="18"/>
                <w:szCs w:val="18"/>
              </w:rPr>
              <w:t>грёзы</w:t>
            </w:r>
            <w:proofErr w:type="spellEnd"/>
            <w:r w:rsidRPr="00043EA3">
              <w:rPr>
                <w:rFonts w:ascii="Times New Roman" w:hAnsi="Times New Roman"/>
                <w:color w:val="000000"/>
                <w:sz w:val="18"/>
                <w:szCs w:val="18"/>
              </w:rPr>
              <w:t>»</w:t>
            </w:r>
          </w:p>
        </w:tc>
      </w:tr>
      <w:tr w:rsidR="00043EA3" w:rsidRPr="00D4310A" w:rsidTr="00043EA3">
        <w:trPr>
          <w:trHeight w:val="624"/>
        </w:trPr>
        <w:tc>
          <w:tcPr>
            <w:tcW w:w="1418" w:type="dxa"/>
            <w:vMerge w:val="restart"/>
            <w:shd w:val="clear" w:color="auto" w:fill="FFFFFF"/>
          </w:tcPr>
          <w:p w:rsidR="00043EA3" w:rsidRPr="00043EA3" w:rsidRDefault="00043EA3" w:rsidP="00043EA3">
            <w:pPr>
              <w:autoSpaceDE w:val="0"/>
              <w:autoSpaceDN w:val="0"/>
              <w:adjustRightInd w:val="0"/>
              <w:rPr>
                <w:rFonts w:ascii="Times New Roman" w:hAnsi="Times New Roman"/>
                <w:sz w:val="18"/>
                <w:szCs w:val="16"/>
              </w:rPr>
            </w:pPr>
            <w:proofErr w:type="spellStart"/>
            <w:r w:rsidRPr="00043EA3">
              <w:rPr>
                <w:rFonts w:ascii="Times New Roman" w:hAnsi="Times New Roman"/>
                <w:sz w:val="18"/>
                <w:szCs w:val="16"/>
              </w:rPr>
              <w:t>Власов</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Валерий</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Иванович</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Диплом</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2019г.</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Диплом за подготовку лауреата Областной выставки-конкурса творческих работ учащихся ДШИ по станковой композиции «Под небом голубым»</w:t>
            </w:r>
          </w:p>
        </w:tc>
      </w:tr>
      <w:tr w:rsidR="00043EA3" w:rsidRPr="00D4310A" w:rsidTr="00043EA3">
        <w:trPr>
          <w:trHeight w:val="196"/>
        </w:trPr>
        <w:tc>
          <w:tcPr>
            <w:tcW w:w="1418" w:type="dxa"/>
            <w:vMerge/>
            <w:shd w:val="clear" w:color="auto" w:fill="FFFFFF"/>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lang w:val="ru-RU"/>
              </w:rPr>
            </w:pPr>
            <w:r w:rsidRPr="00043EA3">
              <w:rPr>
                <w:rFonts w:ascii="Times New Roman" w:hAnsi="Times New Roman"/>
                <w:sz w:val="18"/>
                <w:szCs w:val="18"/>
                <w:lang w:val="ru-RU"/>
              </w:rPr>
              <w:t>Благодарность Управления культуры Администрации города Нижний Тагил</w:t>
            </w:r>
          </w:p>
        </w:tc>
        <w:tc>
          <w:tcPr>
            <w:tcW w:w="963" w:type="dxa"/>
            <w:tcBorders>
              <w:top w:val="single" w:sz="4" w:space="0" w:color="auto"/>
              <w:left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right w:val="single" w:sz="4" w:space="0" w:color="auto"/>
            </w:tcBorders>
            <w:shd w:val="clear" w:color="auto" w:fill="FFFFFF"/>
            <w:vAlign w:val="center"/>
          </w:tcPr>
          <w:p w:rsidR="00043EA3" w:rsidRPr="00043EA3" w:rsidRDefault="00043EA3" w:rsidP="00043EA3">
            <w:pPr>
              <w:spacing w:line="276" w:lineRule="auto"/>
              <w:rPr>
                <w:rFonts w:ascii="Times New Roman" w:hAnsi="Times New Roman"/>
                <w:sz w:val="18"/>
                <w:szCs w:val="18"/>
                <w:lang w:val="ru-RU"/>
              </w:rPr>
            </w:pPr>
            <w:r w:rsidRPr="00043EA3">
              <w:rPr>
                <w:rFonts w:ascii="Times New Roman" w:hAnsi="Times New Roman"/>
                <w:sz w:val="18"/>
                <w:szCs w:val="18"/>
                <w:lang w:val="ru-RU"/>
              </w:rPr>
              <w:t>За большой вклад в развитие дополнительного образования детей в сфере искусств в городе Нижний Тагил, в связи с 45-летием со дня начала педагогической деятельности и в связи с профессиональным праздником Днем учителя</w:t>
            </w:r>
          </w:p>
        </w:tc>
      </w:tr>
      <w:tr w:rsidR="00043EA3" w:rsidRPr="00D4310A" w:rsidTr="00043EA3">
        <w:trPr>
          <w:trHeight w:val="329"/>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rPr>
                <w:rFonts w:ascii="Times New Roman" w:hAnsi="Times New Roman"/>
                <w:sz w:val="18"/>
                <w:szCs w:val="16"/>
                <w:lang w:val="ru-RU"/>
              </w:rPr>
            </w:pPr>
            <w:r w:rsidRPr="00043EA3">
              <w:rPr>
                <w:rFonts w:ascii="Times New Roman" w:hAnsi="Times New Roman"/>
                <w:sz w:val="18"/>
                <w:szCs w:val="16"/>
                <w:lang w:val="ru-RU"/>
              </w:rPr>
              <w:t>Власова Ирина Владимировна, зам. директора по АХЧ</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rPr>
                <w:rFonts w:ascii="Times New Roman" w:hAnsi="Times New Roman"/>
                <w:sz w:val="18"/>
                <w:szCs w:val="16"/>
                <w:lang w:val="ru-RU"/>
              </w:rPr>
            </w:pPr>
            <w:r w:rsidRPr="00043EA3">
              <w:rPr>
                <w:rFonts w:ascii="Times New Roman" w:hAnsi="Times New Roman"/>
                <w:sz w:val="18"/>
                <w:szCs w:val="16"/>
                <w:lang w:val="ru-RU"/>
              </w:rPr>
              <w:t>Почетная грамота Свердловской территориальной организации Российского профсоюза работников культуры</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jc w:val="center"/>
              <w:rPr>
                <w:rFonts w:ascii="Times New Roman" w:hAnsi="Times New Roman"/>
                <w:sz w:val="18"/>
                <w:szCs w:val="16"/>
              </w:rPr>
            </w:pPr>
            <w:r w:rsidRPr="00043EA3">
              <w:rPr>
                <w:rFonts w:ascii="Times New Roman" w:hAnsi="Times New Roman"/>
                <w:sz w:val="18"/>
                <w:szCs w:val="16"/>
              </w:rPr>
              <w:t>2019</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rPr>
                <w:rFonts w:ascii="Times New Roman" w:hAnsi="Times New Roman"/>
                <w:sz w:val="18"/>
                <w:szCs w:val="16"/>
                <w:lang w:val="ru-RU"/>
              </w:rPr>
            </w:pPr>
            <w:r w:rsidRPr="00043EA3">
              <w:rPr>
                <w:rFonts w:ascii="Times New Roman" w:hAnsi="Times New Roman"/>
                <w:sz w:val="18"/>
                <w:szCs w:val="16"/>
                <w:lang w:val="ru-RU"/>
              </w:rPr>
              <w:t>За многолетний творческий труд, преданность любимому делу, активную и эффективную работу в профсоюзе работников культуры</w:t>
            </w:r>
          </w:p>
        </w:tc>
      </w:tr>
      <w:tr w:rsidR="00043EA3" w:rsidRPr="00D4310A" w:rsidTr="00043EA3">
        <w:trPr>
          <w:trHeight w:val="624"/>
        </w:trPr>
        <w:tc>
          <w:tcPr>
            <w:tcW w:w="1418" w:type="dxa"/>
            <w:shd w:val="clear" w:color="auto" w:fill="FFFFFF"/>
          </w:tcPr>
          <w:p w:rsidR="00043EA3" w:rsidRPr="00043EA3" w:rsidRDefault="00043EA3" w:rsidP="00043EA3">
            <w:pPr>
              <w:autoSpaceDE w:val="0"/>
              <w:autoSpaceDN w:val="0"/>
              <w:adjustRightInd w:val="0"/>
              <w:rPr>
                <w:rFonts w:ascii="Times New Roman" w:hAnsi="Times New Roman"/>
                <w:sz w:val="18"/>
                <w:szCs w:val="16"/>
              </w:rPr>
            </w:pPr>
            <w:proofErr w:type="spellStart"/>
            <w:r w:rsidRPr="00043EA3">
              <w:rPr>
                <w:rFonts w:ascii="Times New Roman" w:hAnsi="Times New Roman"/>
                <w:sz w:val="18"/>
                <w:szCs w:val="16"/>
              </w:rPr>
              <w:t>Власова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Ульяна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Евгеньевна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2019г.</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Благодарственное письмо за победителей Всероссийской заочной детской олимпиады по истории изобразительного искусства «От Джотто до Дюрера»</w:t>
            </w:r>
          </w:p>
        </w:tc>
      </w:tr>
      <w:tr w:rsidR="00043EA3" w:rsidRPr="00D4310A" w:rsidTr="00043EA3">
        <w:trPr>
          <w:trHeight w:val="624"/>
        </w:trPr>
        <w:tc>
          <w:tcPr>
            <w:tcW w:w="1418" w:type="dxa"/>
            <w:shd w:val="clear" w:color="auto" w:fill="FFFFFF"/>
          </w:tcPr>
          <w:p w:rsidR="00043EA3" w:rsidRPr="00043EA3" w:rsidRDefault="00043EA3" w:rsidP="00043EA3">
            <w:pPr>
              <w:autoSpaceDE w:val="0"/>
              <w:autoSpaceDN w:val="0"/>
              <w:adjustRightInd w:val="0"/>
              <w:rPr>
                <w:rFonts w:ascii="Times New Roman" w:hAnsi="Times New Roman"/>
                <w:sz w:val="18"/>
                <w:szCs w:val="16"/>
              </w:rPr>
            </w:pPr>
            <w:proofErr w:type="spellStart"/>
            <w:r w:rsidRPr="00043EA3">
              <w:rPr>
                <w:rFonts w:ascii="Times New Roman" w:hAnsi="Times New Roman"/>
                <w:sz w:val="18"/>
                <w:szCs w:val="18"/>
              </w:rPr>
              <w:t>Дягилев</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Михаил</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Васильевич</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преподаватель</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2019г.</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Благодарственное письмо за подготовку лауреата Областного конкурса юных искусствоведов «Путешествие по выставке»</w:t>
            </w:r>
          </w:p>
        </w:tc>
      </w:tr>
      <w:tr w:rsidR="00043EA3" w:rsidRPr="00043EA3" w:rsidTr="00043EA3">
        <w:trPr>
          <w:trHeight w:val="624"/>
        </w:trPr>
        <w:tc>
          <w:tcPr>
            <w:tcW w:w="1418" w:type="dxa"/>
            <w:vMerge w:val="restart"/>
            <w:shd w:val="clear" w:color="auto" w:fill="FFFFFF"/>
          </w:tcPr>
          <w:p w:rsidR="00043EA3" w:rsidRPr="00043EA3" w:rsidRDefault="00043EA3" w:rsidP="00043EA3">
            <w:pPr>
              <w:autoSpaceDE w:val="0"/>
              <w:autoSpaceDN w:val="0"/>
              <w:adjustRightInd w:val="0"/>
              <w:rPr>
                <w:rFonts w:ascii="Times New Roman" w:hAnsi="Times New Roman"/>
                <w:sz w:val="18"/>
                <w:szCs w:val="16"/>
              </w:rPr>
            </w:pPr>
            <w:proofErr w:type="spellStart"/>
            <w:r w:rsidRPr="00043EA3">
              <w:rPr>
                <w:rFonts w:ascii="Times New Roman" w:hAnsi="Times New Roman"/>
                <w:sz w:val="18"/>
                <w:szCs w:val="16"/>
              </w:rPr>
              <w:t>Литвинова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Евгения</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Юрьевна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Диплом</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участника</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jc w:val="center"/>
              <w:rPr>
                <w:rFonts w:ascii="Times New Roman" w:hAnsi="Times New Roman"/>
                <w:color w:val="000000"/>
                <w:sz w:val="18"/>
                <w:szCs w:val="18"/>
              </w:rPr>
            </w:pPr>
            <w:r w:rsidRPr="00043EA3">
              <w:rPr>
                <w:rFonts w:ascii="Times New Roman" w:hAnsi="Times New Roman"/>
                <w:color w:val="000000"/>
                <w:sz w:val="18"/>
                <w:szCs w:val="18"/>
              </w:rPr>
              <w:t>2019г.</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r w:rsidRPr="00043EA3">
              <w:rPr>
                <w:rFonts w:ascii="Times New Roman" w:hAnsi="Times New Roman"/>
                <w:color w:val="000000"/>
                <w:sz w:val="18"/>
                <w:szCs w:val="18"/>
                <w:lang w:val="ru-RU"/>
              </w:rPr>
              <w:t xml:space="preserve">Диплом участника открытой территориальной выставки-конкурса творческих работ преподавателей «Вдохновение. </w:t>
            </w:r>
            <w:proofErr w:type="spellStart"/>
            <w:r w:rsidRPr="00043EA3">
              <w:rPr>
                <w:rFonts w:ascii="Times New Roman" w:hAnsi="Times New Roman"/>
                <w:color w:val="000000"/>
                <w:sz w:val="18"/>
                <w:szCs w:val="18"/>
              </w:rPr>
              <w:t>Мечты</w:t>
            </w:r>
            <w:proofErr w:type="spellEnd"/>
            <w:r w:rsidRPr="00043EA3">
              <w:rPr>
                <w:rFonts w:ascii="Times New Roman" w:hAnsi="Times New Roman"/>
                <w:color w:val="000000"/>
                <w:sz w:val="18"/>
                <w:szCs w:val="18"/>
              </w:rPr>
              <w:t xml:space="preserve"> и </w:t>
            </w:r>
            <w:proofErr w:type="spellStart"/>
            <w:r w:rsidRPr="00043EA3">
              <w:rPr>
                <w:rFonts w:ascii="Times New Roman" w:hAnsi="Times New Roman"/>
                <w:color w:val="000000"/>
                <w:sz w:val="18"/>
                <w:szCs w:val="18"/>
              </w:rPr>
              <w:t>грёзы</w:t>
            </w:r>
            <w:proofErr w:type="spellEnd"/>
            <w:r w:rsidRPr="00043EA3">
              <w:rPr>
                <w:rFonts w:ascii="Times New Roman" w:hAnsi="Times New Roman"/>
                <w:color w:val="000000"/>
                <w:sz w:val="18"/>
                <w:szCs w:val="18"/>
              </w:rPr>
              <w:t>»</w:t>
            </w:r>
          </w:p>
        </w:tc>
      </w:tr>
      <w:tr w:rsidR="00043EA3" w:rsidRPr="00D4310A" w:rsidTr="00043EA3">
        <w:trPr>
          <w:trHeight w:val="594"/>
        </w:trPr>
        <w:tc>
          <w:tcPr>
            <w:tcW w:w="1418" w:type="dxa"/>
            <w:vMerge/>
            <w:shd w:val="clear" w:color="auto" w:fill="FFFFFF"/>
          </w:tcPr>
          <w:p w:rsidR="00043EA3" w:rsidRPr="00043EA3" w:rsidRDefault="00043EA3" w:rsidP="00043EA3">
            <w:pPr>
              <w:autoSpaceDE w:val="0"/>
              <w:autoSpaceDN w:val="0"/>
              <w:adjustRightInd w:val="0"/>
              <w:rPr>
                <w:rFonts w:ascii="Times New Roman" w:hAnsi="Times New Roman"/>
                <w:sz w:val="18"/>
                <w:szCs w:val="16"/>
              </w:rPr>
            </w:pPr>
          </w:p>
        </w:tc>
        <w:tc>
          <w:tcPr>
            <w:tcW w:w="2551" w:type="dxa"/>
            <w:tcBorders>
              <w:top w:val="single" w:sz="4" w:space="0" w:color="auto"/>
              <w:left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Диплом</w:t>
            </w:r>
            <w:proofErr w:type="spellEnd"/>
          </w:p>
        </w:tc>
        <w:tc>
          <w:tcPr>
            <w:tcW w:w="963" w:type="dxa"/>
            <w:tcBorders>
              <w:top w:val="single" w:sz="4" w:space="0" w:color="auto"/>
              <w:left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right w:val="single" w:sz="4" w:space="0" w:color="auto"/>
            </w:tcBorders>
            <w:shd w:val="clear" w:color="auto" w:fill="FFFFFF"/>
            <w:vAlign w:val="center"/>
          </w:tcPr>
          <w:p w:rsidR="00043EA3" w:rsidRPr="00043EA3" w:rsidRDefault="00043EA3" w:rsidP="00043EA3">
            <w:pPr>
              <w:spacing w:line="276" w:lineRule="auto"/>
              <w:rPr>
                <w:rFonts w:ascii="Times New Roman" w:hAnsi="Times New Roman"/>
                <w:sz w:val="18"/>
                <w:szCs w:val="18"/>
                <w:lang w:val="ru-RU"/>
              </w:rPr>
            </w:pPr>
            <w:r w:rsidRPr="00043EA3">
              <w:rPr>
                <w:rFonts w:ascii="Times New Roman" w:hAnsi="Times New Roman"/>
                <w:sz w:val="18"/>
                <w:szCs w:val="18"/>
                <w:lang w:val="ru-RU"/>
              </w:rPr>
              <w:t xml:space="preserve">Открытая территориальная выставка-конкурс творческих работ преподавателей и учащихся ДХШ и ДШИ  </w:t>
            </w:r>
          </w:p>
          <w:p w:rsidR="00043EA3" w:rsidRPr="00043EA3" w:rsidRDefault="00043EA3" w:rsidP="00043EA3">
            <w:pPr>
              <w:spacing w:line="276" w:lineRule="auto"/>
              <w:rPr>
                <w:rFonts w:ascii="Times New Roman" w:hAnsi="Times New Roman"/>
                <w:sz w:val="18"/>
                <w:szCs w:val="18"/>
                <w:lang w:val="ru-RU"/>
              </w:rPr>
            </w:pPr>
            <w:r w:rsidRPr="00043EA3">
              <w:rPr>
                <w:rFonts w:ascii="Times New Roman" w:hAnsi="Times New Roman"/>
                <w:sz w:val="18"/>
                <w:szCs w:val="18"/>
                <w:lang w:val="ru-RU"/>
              </w:rPr>
              <w:t xml:space="preserve"> «Учитель - ученик. Вдохновение и творчество»</w:t>
            </w:r>
          </w:p>
        </w:tc>
      </w:tr>
      <w:tr w:rsidR="00043EA3" w:rsidRPr="00D4310A" w:rsidTr="00043EA3">
        <w:trPr>
          <w:trHeight w:val="711"/>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rPr>
                <w:rFonts w:ascii="Times New Roman" w:hAnsi="Times New Roman"/>
                <w:sz w:val="18"/>
                <w:szCs w:val="16"/>
              </w:rPr>
            </w:pPr>
            <w:r w:rsidRPr="00043EA3">
              <w:rPr>
                <w:rFonts w:ascii="Times New Roman" w:hAnsi="Times New Roman"/>
                <w:sz w:val="18"/>
                <w:szCs w:val="16"/>
              </w:rPr>
              <w:t xml:space="preserve">Лузина </w:t>
            </w:r>
            <w:proofErr w:type="spellStart"/>
            <w:r w:rsidRPr="00043EA3">
              <w:rPr>
                <w:rFonts w:ascii="Times New Roman" w:hAnsi="Times New Roman"/>
                <w:sz w:val="18"/>
                <w:szCs w:val="16"/>
              </w:rPr>
              <w:t>Ирина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Николаевна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rPr>
                <w:rFonts w:ascii="Times New Roman" w:hAnsi="Times New Roman"/>
                <w:sz w:val="18"/>
                <w:szCs w:val="16"/>
              </w:rPr>
            </w:pPr>
            <w:proofErr w:type="spellStart"/>
            <w:r w:rsidRPr="00043EA3">
              <w:rPr>
                <w:rFonts w:ascii="Times New Roman" w:hAnsi="Times New Roman"/>
                <w:sz w:val="18"/>
                <w:szCs w:val="16"/>
              </w:rPr>
              <w:t>Благодарственное</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письмо</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jc w:val="center"/>
              <w:rPr>
                <w:rFonts w:ascii="Times New Roman" w:hAnsi="Times New Roman"/>
                <w:sz w:val="18"/>
                <w:szCs w:val="16"/>
              </w:rPr>
            </w:pPr>
            <w:r w:rsidRPr="00043EA3">
              <w:rPr>
                <w:rFonts w:ascii="Times New Roman" w:hAnsi="Times New Roman"/>
                <w:sz w:val="18"/>
                <w:szCs w:val="16"/>
              </w:rPr>
              <w:t>2019</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rPr>
                <w:rFonts w:ascii="Times New Roman" w:hAnsi="Times New Roman"/>
                <w:sz w:val="18"/>
                <w:szCs w:val="16"/>
                <w:lang w:val="ru-RU"/>
              </w:rPr>
            </w:pPr>
            <w:r w:rsidRPr="00043EA3">
              <w:rPr>
                <w:rFonts w:ascii="Times New Roman" w:hAnsi="Times New Roman"/>
                <w:sz w:val="18"/>
                <w:szCs w:val="16"/>
                <w:lang w:val="ru-RU"/>
              </w:rPr>
              <w:t>Открытая территориальная выставка-конкурс творческих работ учащихся «ФАНТАЗИЯ БЕЗ ГРАНИЦ»</w:t>
            </w:r>
          </w:p>
        </w:tc>
      </w:tr>
      <w:tr w:rsidR="00043EA3" w:rsidRPr="00D4310A" w:rsidTr="00043EA3">
        <w:trPr>
          <w:trHeight w:val="624"/>
        </w:trPr>
        <w:tc>
          <w:tcPr>
            <w:tcW w:w="1418" w:type="dxa"/>
            <w:vMerge w:val="restart"/>
            <w:shd w:val="clear" w:color="auto" w:fill="auto"/>
          </w:tcPr>
          <w:p w:rsidR="00043EA3" w:rsidRPr="00043EA3" w:rsidRDefault="00043EA3" w:rsidP="00043EA3">
            <w:pPr>
              <w:autoSpaceDE w:val="0"/>
              <w:autoSpaceDN w:val="0"/>
              <w:adjustRightInd w:val="0"/>
              <w:rPr>
                <w:rFonts w:ascii="Times New Roman" w:hAnsi="Times New Roman"/>
                <w:sz w:val="18"/>
                <w:szCs w:val="16"/>
              </w:rPr>
            </w:pPr>
            <w:r w:rsidRPr="00043EA3">
              <w:rPr>
                <w:rFonts w:ascii="Times New Roman" w:hAnsi="Times New Roman"/>
                <w:sz w:val="18"/>
                <w:szCs w:val="16"/>
              </w:rPr>
              <w:t xml:space="preserve">Ляпцева </w:t>
            </w:r>
            <w:proofErr w:type="spellStart"/>
            <w:r w:rsidRPr="00043EA3">
              <w:rPr>
                <w:rFonts w:ascii="Times New Roman" w:hAnsi="Times New Roman"/>
                <w:sz w:val="18"/>
                <w:szCs w:val="16"/>
              </w:rPr>
              <w:t>Светлана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Владимировна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tc>
        <w:tc>
          <w:tcPr>
            <w:tcW w:w="2551" w:type="dxa"/>
            <w:shd w:val="clear" w:color="auto" w:fill="auto"/>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Нижнетагильской</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филармонии</w:t>
            </w:r>
            <w:proofErr w:type="spellEnd"/>
          </w:p>
        </w:tc>
        <w:tc>
          <w:tcPr>
            <w:tcW w:w="963" w:type="dxa"/>
            <w:shd w:val="clear" w:color="auto" w:fill="auto"/>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1 квартал 2019 г.</w:t>
            </w:r>
          </w:p>
        </w:tc>
        <w:tc>
          <w:tcPr>
            <w:tcW w:w="5443" w:type="dxa"/>
            <w:shd w:val="clear" w:color="auto" w:fill="auto"/>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За оказанную помощь в организации Приваловского музыкального форума</w:t>
            </w:r>
          </w:p>
        </w:tc>
      </w:tr>
      <w:tr w:rsidR="00043EA3" w:rsidRPr="00043EA3" w:rsidTr="00043EA3">
        <w:trPr>
          <w:trHeight w:val="624"/>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Диплом</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участника</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jc w:val="center"/>
              <w:rPr>
                <w:rFonts w:ascii="Times New Roman" w:hAnsi="Times New Roman"/>
                <w:color w:val="000000"/>
                <w:sz w:val="18"/>
                <w:szCs w:val="18"/>
              </w:rPr>
            </w:pPr>
            <w:r w:rsidRPr="00043EA3">
              <w:rPr>
                <w:rFonts w:ascii="Times New Roman" w:hAnsi="Times New Roman"/>
                <w:color w:val="000000"/>
                <w:sz w:val="18"/>
                <w:szCs w:val="18"/>
              </w:rPr>
              <w:t>2019г.</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r w:rsidRPr="00043EA3">
              <w:rPr>
                <w:rFonts w:ascii="Times New Roman" w:hAnsi="Times New Roman"/>
                <w:color w:val="000000"/>
                <w:sz w:val="18"/>
                <w:szCs w:val="18"/>
                <w:lang w:val="ru-RU"/>
              </w:rPr>
              <w:t xml:space="preserve">Диплом участника открытой территориальной выставки-конкурса творческих работ преподавателей «Вдохновение. </w:t>
            </w:r>
            <w:proofErr w:type="spellStart"/>
            <w:r w:rsidRPr="00043EA3">
              <w:rPr>
                <w:rFonts w:ascii="Times New Roman" w:hAnsi="Times New Roman"/>
                <w:color w:val="000000"/>
                <w:sz w:val="18"/>
                <w:szCs w:val="18"/>
              </w:rPr>
              <w:t>Мечты</w:t>
            </w:r>
            <w:proofErr w:type="spellEnd"/>
            <w:r w:rsidRPr="00043EA3">
              <w:rPr>
                <w:rFonts w:ascii="Times New Roman" w:hAnsi="Times New Roman"/>
                <w:color w:val="000000"/>
                <w:sz w:val="18"/>
                <w:szCs w:val="18"/>
              </w:rPr>
              <w:t xml:space="preserve"> и </w:t>
            </w:r>
            <w:proofErr w:type="spellStart"/>
            <w:r w:rsidRPr="00043EA3">
              <w:rPr>
                <w:rFonts w:ascii="Times New Roman" w:hAnsi="Times New Roman"/>
                <w:color w:val="000000"/>
                <w:sz w:val="18"/>
                <w:szCs w:val="18"/>
              </w:rPr>
              <w:t>грёзы</w:t>
            </w:r>
            <w:proofErr w:type="spellEnd"/>
            <w:r w:rsidRPr="00043EA3">
              <w:rPr>
                <w:rFonts w:ascii="Times New Roman" w:hAnsi="Times New Roman"/>
                <w:color w:val="000000"/>
                <w:sz w:val="18"/>
                <w:szCs w:val="18"/>
              </w:rPr>
              <w:t>»</w:t>
            </w:r>
          </w:p>
        </w:tc>
      </w:tr>
      <w:tr w:rsidR="00043EA3" w:rsidRPr="00D4310A" w:rsidTr="00043EA3">
        <w:trPr>
          <w:trHeight w:val="353"/>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Благодарственное</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письмо</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jc w:val="center"/>
              <w:rPr>
                <w:rFonts w:ascii="Times New Roman" w:hAnsi="Times New Roman"/>
                <w:color w:val="000000"/>
                <w:sz w:val="18"/>
                <w:szCs w:val="18"/>
              </w:rPr>
            </w:pPr>
            <w:r w:rsidRPr="00043EA3">
              <w:rPr>
                <w:rFonts w:ascii="Times New Roman" w:hAnsi="Times New Roman"/>
                <w:color w:val="000000"/>
                <w:sz w:val="18"/>
                <w:szCs w:val="18"/>
              </w:rPr>
              <w:t>2019</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lang w:val="ru-RU"/>
              </w:rPr>
              <w:t xml:space="preserve">ГАУК СО РРЦ За высокий уровень организации и проведения областных методических мероприятий, состоявшихся в 2018-2019 </w:t>
            </w:r>
            <w:r w:rsidRPr="00043EA3">
              <w:rPr>
                <w:rFonts w:ascii="Times New Roman" w:hAnsi="Times New Roman"/>
                <w:color w:val="000000"/>
                <w:sz w:val="18"/>
                <w:szCs w:val="18"/>
                <w:lang w:val="ru-RU"/>
              </w:rPr>
              <w:lastRenderedPageBreak/>
              <w:t>уч. году</w:t>
            </w:r>
          </w:p>
        </w:tc>
      </w:tr>
      <w:tr w:rsidR="00043EA3" w:rsidRPr="00043EA3" w:rsidTr="00043EA3">
        <w:trPr>
          <w:trHeight w:val="1031"/>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p>
        </w:tc>
        <w:tc>
          <w:tcPr>
            <w:tcW w:w="963" w:type="dxa"/>
            <w:tcBorders>
              <w:top w:val="single" w:sz="4" w:space="0" w:color="auto"/>
              <w:left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rPr>
              <w:t>III</w:t>
            </w:r>
            <w:r w:rsidRPr="00043EA3">
              <w:rPr>
                <w:rFonts w:ascii="Times New Roman" w:hAnsi="Times New Roman"/>
                <w:color w:val="000000"/>
                <w:sz w:val="18"/>
                <w:szCs w:val="18"/>
                <w:lang w:val="ru-RU"/>
              </w:rPr>
              <w:t xml:space="preserve"> открытый территориальный конкурс пленэрных работ </w:t>
            </w:r>
          </w:p>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lang w:val="ru-RU"/>
              </w:rPr>
              <w:t xml:space="preserve">обучающихся ДХШ и художественных отделений ДШИ Нижнетагильского методического объединения </w:t>
            </w:r>
          </w:p>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r w:rsidRPr="00043EA3">
              <w:rPr>
                <w:rFonts w:ascii="Times New Roman" w:hAnsi="Times New Roman"/>
                <w:color w:val="000000"/>
                <w:sz w:val="18"/>
                <w:szCs w:val="18"/>
              </w:rPr>
              <w:t>«</w:t>
            </w:r>
            <w:proofErr w:type="spellStart"/>
            <w:r w:rsidRPr="00043EA3">
              <w:rPr>
                <w:rFonts w:ascii="Times New Roman" w:hAnsi="Times New Roman"/>
                <w:color w:val="000000"/>
                <w:sz w:val="18"/>
                <w:szCs w:val="18"/>
              </w:rPr>
              <w:t>Очей</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очарованье</w:t>
            </w:r>
            <w:proofErr w:type="spellEnd"/>
            <w:r w:rsidRPr="00043EA3">
              <w:rPr>
                <w:rFonts w:ascii="Times New Roman" w:hAnsi="Times New Roman"/>
                <w:color w:val="000000"/>
                <w:sz w:val="18"/>
                <w:szCs w:val="18"/>
              </w:rPr>
              <w:t>…»</w:t>
            </w:r>
          </w:p>
        </w:tc>
      </w:tr>
      <w:tr w:rsidR="00043EA3" w:rsidRPr="00D4310A" w:rsidTr="00043EA3">
        <w:trPr>
          <w:trHeight w:val="404"/>
        </w:trPr>
        <w:tc>
          <w:tcPr>
            <w:tcW w:w="1418" w:type="dxa"/>
            <w:vMerge w:val="restart"/>
            <w:shd w:val="clear" w:color="auto" w:fill="auto"/>
          </w:tcPr>
          <w:p w:rsidR="00043EA3" w:rsidRPr="00043EA3" w:rsidRDefault="00043EA3" w:rsidP="00043EA3">
            <w:pPr>
              <w:autoSpaceDE w:val="0"/>
              <w:autoSpaceDN w:val="0"/>
              <w:adjustRightInd w:val="0"/>
              <w:rPr>
                <w:rFonts w:ascii="Times New Roman" w:hAnsi="Times New Roman"/>
                <w:sz w:val="18"/>
                <w:szCs w:val="16"/>
              </w:rPr>
            </w:pPr>
            <w:proofErr w:type="spellStart"/>
            <w:r w:rsidRPr="00043EA3">
              <w:rPr>
                <w:rFonts w:ascii="Times New Roman" w:hAnsi="Times New Roman"/>
                <w:sz w:val="18"/>
                <w:szCs w:val="16"/>
              </w:rPr>
              <w:t>Малинин</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Александр</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Федорович</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Диплом</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лауреата</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1 квартал 2019 г.</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Открытой территориальной фотовыставки-конкурса творческих работ учащихся и преподавателей «Удивительный мир»</w:t>
            </w:r>
          </w:p>
        </w:tc>
      </w:tr>
      <w:tr w:rsidR="00043EA3" w:rsidRPr="00043EA3" w:rsidTr="00043EA3">
        <w:trPr>
          <w:trHeight w:val="409"/>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Диплом</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участника</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jc w:val="center"/>
              <w:rPr>
                <w:rFonts w:ascii="Times New Roman" w:hAnsi="Times New Roman"/>
                <w:color w:val="000000"/>
                <w:sz w:val="18"/>
                <w:szCs w:val="18"/>
              </w:rPr>
            </w:pPr>
            <w:r w:rsidRPr="00043EA3">
              <w:rPr>
                <w:rFonts w:ascii="Times New Roman" w:hAnsi="Times New Roman"/>
                <w:color w:val="000000"/>
                <w:sz w:val="18"/>
                <w:szCs w:val="18"/>
              </w:rPr>
              <w:t>2019г.</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r w:rsidRPr="00043EA3">
              <w:rPr>
                <w:rFonts w:ascii="Times New Roman" w:hAnsi="Times New Roman"/>
                <w:color w:val="000000"/>
                <w:sz w:val="18"/>
                <w:szCs w:val="18"/>
                <w:lang w:val="ru-RU"/>
              </w:rPr>
              <w:t xml:space="preserve">Диплом участника открытой территориальной выставки-конкурса творческих работ преподавателей «Вдохновение. </w:t>
            </w:r>
            <w:proofErr w:type="spellStart"/>
            <w:r w:rsidRPr="00043EA3">
              <w:rPr>
                <w:rFonts w:ascii="Times New Roman" w:hAnsi="Times New Roman"/>
                <w:color w:val="000000"/>
                <w:sz w:val="18"/>
                <w:szCs w:val="18"/>
              </w:rPr>
              <w:t>Мечты</w:t>
            </w:r>
            <w:proofErr w:type="spellEnd"/>
            <w:r w:rsidRPr="00043EA3">
              <w:rPr>
                <w:rFonts w:ascii="Times New Roman" w:hAnsi="Times New Roman"/>
                <w:color w:val="000000"/>
                <w:sz w:val="18"/>
                <w:szCs w:val="18"/>
              </w:rPr>
              <w:t xml:space="preserve"> и </w:t>
            </w:r>
            <w:proofErr w:type="spellStart"/>
            <w:r w:rsidRPr="00043EA3">
              <w:rPr>
                <w:rFonts w:ascii="Times New Roman" w:hAnsi="Times New Roman"/>
                <w:color w:val="000000"/>
                <w:sz w:val="18"/>
                <w:szCs w:val="18"/>
              </w:rPr>
              <w:t>грёзы</w:t>
            </w:r>
            <w:proofErr w:type="spellEnd"/>
            <w:r w:rsidRPr="00043EA3">
              <w:rPr>
                <w:rFonts w:ascii="Times New Roman" w:hAnsi="Times New Roman"/>
                <w:color w:val="000000"/>
                <w:sz w:val="18"/>
                <w:szCs w:val="18"/>
              </w:rPr>
              <w:t>»</w:t>
            </w:r>
          </w:p>
        </w:tc>
      </w:tr>
      <w:tr w:rsidR="00043EA3" w:rsidRPr="00D4310A" w:rsidTr="00043EA3">
        <w:trPr>
          <w:trHeight w:val="624"/>
        </w:trPr>
        <w:tc>
          <w:tcPr>
            <w:tcW w:w="1418" w:type="dxa"/>
            <w:vMerge w:val="restart"/>
            <w:shd w:val="clear" w:color="auto" w:fill="auto"/>
          </w:tcPr>
          <w:p w:rsidR="00043EA3" w:rsidRPr="00043EA3" w:rsidRDefault="00043EA3" w:rsidP="00043EA3">
            <w:pPr>
              <w:autoSpaceDE w:val="0"/>
              <w:autoSpaceDN w:val="0"/>
              <w:adjustRightInd w:val="0"/>
              <w:rPr>
                <w:rFonts w:ascii="Times New Roman" w:hAnsi="Times New Roman"/>
                <w:sz w:val="18"/>
                <w:szCs w:val="16"/>
              </w:rPr>
            </w:pPr>
            <w:proofErr w:type="spellStart"/>
            <w:r w:rsidRPr="00043EA3">
              <w:rPr>
                <w:rFonts w:ascii="Times New Roman" w:hAnsi="Times New Roman"/>
                <w:sz w:val="18"/>
                <w:szCs w:val="16"/>
              </w:rPr>
              <w:t>Хасанов</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Валерий</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Юрьевич</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tc>
        <w:tc>
          <w:tcPr>
            <w:tcW w:w="2551" w:type="dxa"/>
            <w:shd w:val="clear" w:color="auto" w:fill="auto"/>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Диплом</w:t>
            </w:r>
            <w:proofErr w:type="spellEnd"/>
          </w:p>
        </w:tc>
        <w:tc>
          <w:tcPr>
            <w:tcW w:w="963" w:type="dxa"/>
            <w:shd w:val="clear" w:color="auto" w:fill="auto"/>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1 квартал 2019 г.</w:t>
            </w:r>
          </w:p>
        </w:tc>
        <w:tc>
          <w:tcPr>
            <w:tcW w:w="5443" w:type="dxa"/>
            <w:shd w:val="clear" w:color="auto" w:fill="auto"/>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 xml:space="preserve">За подготовку на высоком профессиональном уровне Лауреата 1 степени с медалью </w:t>
            </w:r>
            <w:r w:rsidRPr="00043EA3">
              <w:rPr>
                <w:rFonts w:ascii="Times New Roman" w:hAnsi="Times New Roman"/>
                <w:sz w:val="18"/>
                <w:szCs w:val="18"/>
              </w:rPr>
              <w:t>XXIV</w:t>
            </w:r>
            <w:r w:rsidRPr="00043EA3">
              <w:rPr>
                <w:rFonts w:ascii="Times New Roman" w:hAnsi="Times New Roman"/>
                <w:sz w:val="18"/>
                <w:szCs w:val="18"/>
                <w:lang w:val="ru-RU"/>
              </w:rPr>
              <w:t xml:space="preserve"> Международной выставки-конкурса детского и юношеского художественного творчества «РОЖДЕСТВЕНСКАЯ – 2019»</w:t>
            </w:r>
          </w:p>
        </w:tc>
      </w:tr>
      <w:tr w:rsidR="00043EA3" w:rsidRPr="00043EA3" w:rsidTr="00043EA3">
        <w:trPr>
          <w:trHeight w:val="414"/>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shd w:val="clear" w:color="auto" w:fill="auto"/>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Диплом</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участника</w:t>
            </w:r>
            <w:proofErr w:type="spellEnd"/>
          </w:p>
        </w:tc>
        <w:tc>
          <w:tcPr>
            <w:tcW w:w="963" w:type="dxa"/>
            <w:shd w:val="clear" w:color="auto" w:fill="auto"/>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1 квартал 2019 г.</w:t>
            </w:r>
          </w:p>
        </w:tc>
        <w:tc>
          <w:tcPr>
            <w:tcW w:w="5443" w:type="dxa"/>
            <w:shd w:val="clear" w:color="auto" w:fill="auto"/>
          </w:tcPr>
          <w:p w:rsidR="00043EA3" w:rsidRPr="00043EA3" w:rsidRDefault="00043EA3" w:rsidP="00043EA3">
            <w:pPr>
              <w:autoSpaceDE w:val="0"/>
              <w:autoSpaceDN w:val="0"/>
              <w:adjustRightInd w:val="0"/>
              <w:spacing w:line="276" w:lineRule="auto"/>
              <w:rPr>
                <w:rFonts w:ascii="Times New Roman" w:hAnsi="Times New Roman"/>
                <w:sz w:val="18"/>
                <w:szCs w:val="18"/>
              </w:rPr>
            </w:pPr>
            <w:r w:rsidRPr="00043EA3">
              <w:rPr>
                <w:rFonts w:ascii="Times New Roman" w:hAnsi="Times New Roman"/>
                <w:sz w:val="18"/>
                <w:szCs w:val="18"/>
              </w:rPr>
              <w:t xml:space="preserve">1-й </w:t>
            </w:r>
            <w:proofErr w:type="spellStart"/>
            <w:r w:rsidRPr="00043EA3">
              <w:rPr>
                <w:rFonts w:ascii="Times New Roman" w:hAnsi="Times New Roman"/>
                <w:sz w:val="18"/>
                <w:szCs w:val="18"/>
              </w:rPr>
              <w:t>художественный</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фестиваль</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Буратино</w:t>
            </w:r>
            <w:proofErr w:type="spellEnd"/>
            <w:r w:rsidRPr="00043EA3">
              <w:rPr>
                <w:rFonts w:ascii="Times New Roman" w:hAnsi="Times New Roman"/>
                <w:sz w:val="18"/>
                <w:szCs w:val="18"/>
              </w:rPr>
              <w:t>»</w:t>
            </w:r>
          </w:p>
        </w:tc>
      </w:tr>
      <w:tr w:rsidR="00043EA3" w:rsidRPr="00043EA3" w:rsidTr="00043EA3">
        <w:trPr>
          <w:trHeight w:val="70"/>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Диплом</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лауреата</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jc w:val="center"/>
              <w:rPr>
                <w:rFonts w:ascii="Times New Roman" w:hAnsi="Times New Roman"/>
                <w:color w:val="000000"/>
                <w:sz w:val="18"/>
                <w:szCs w:val="18"/>
              </w:rPr>
            </w:pPr>
            <w:r w:rsidRPr="00043EA3">
              <w:rPr>
                <w:rFonts w:ascii="Times New Roman" w:hAnsi="Times New Roman"/>
                <w:color w:val="000000"/>
                <w:sz w:val="18"/>
                <w:szCs w:val="18"/>
              </w:rPr>
              <w:t>2019г.</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r w:rsidRPr="00043EA3">
              <w:rPr>
                <w:rFonts w:ascii="Times New Roman" w:hAnsi="Times New Roman"/>
                <w:color w:val="000000"/>
                <w:sz w:val="18"/>
                <w:szCs w:val="18"/>
                <w:lang w:val="ru-RU"/>
              </w:rPr>
              <w:t xml:space="preserve">Диплом Лауреата открытой территориальной выставки-конкурса творческих работ преподавателей «Вдохновение. </w:t>
            </w:r>
            <w:proofErr w:type="spellStart"/>
            <w:r w:rsidRPr="00043EA3">
              <w:rPr>
                <w:rFonts w:ascii="Times New Roman" w:hAnsi="Times New Roman"/>
                <w:color w:val="000000"/>
                <w:sz w:val="18"/>
                <w:szCs w:val="18"/>
              </w:rPr>
              <w:t>Мечты</w:t>
            </w:r>
            <w:proofErr w:type="spellEnd"/>
            <w:r w:rsidRPr="00043EA3">
              <w:rPr>
                <w:rFonts w:ascii="Times New Roman" w:hAnsi="Times New Roman"/>
                <w:color w:val="000000"/>
                <w:sz w:val="18"/>
                <w:szCs w:val="18"/>
              </w:rPr>
              <w:t xml:space="preserve"> и </w:t>
            </w:r>
            <w:proofErr w:type="spellStart"/>
            <w:r w:rsidRPr="00043EA3">
              <w:rPr>
                <w:rFonts w:ascii="Times New Roman" w:hAnsi="Times New Roman"/>
                <w:color w:val="000000"/>
                <w:sz w:val="18"/>
                <w:szCs w:val="18"/>
              </w:rPr>
              <w:t>грёзы</w:t>
            </w:r>
            <w:proofErr w:type="spellEnd"/>
            <w:r w:rsidRPr="00043EA3">
              <w:rPr>
                <w:rFonts w:ascii="Times New Roman" w:hAnsi="Times New Roman"/>
                <w:color w:val="000000"/>
                <w:sz w:val="18"/>
                <w:szCs w:val="18"/>
              </w:rPr>
              <w:t>»</w:t>
            </w:r>
          </w:p>
        </w:tc>
      </w:tr>
      <w:tr w:rsidR="00043EA3" w:rsidRPr="00D4310A" w:rsidTr="00043EA3">
        <w:trPr>
          <w:trHeight w:val="271"/>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Диплом</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2019г.</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Диплом за подготовку лауреатов Областной выставки-конкурса творческих работ учащихся ДШИ по станковой композиции «Под небом голубым»</w:t>
            </w:r>
          </w:p>
        </w:tc>
      </w:tr>
      <w:tr w:rsidR="00043EA3" w:rsidRPr="00D4310A" w:rsidTr="00043EA3">
        <w:trPr>
          <w:trHeight w:val="624"/>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Диплом</w:t>
            </w:r>
            <w:proofErr w:type="spellEnd"/>
            <w:r w:rsidRPr="00043EA3">
              <w:rPr>
                <w:rFonts w:ascii="Times New Roman" w:hAnsi="Times New Roman"/>
                <w:color w:val="000000"/>
                <w:sz w:val="18"/>
                <w:szCs w:val="18"/>
              </w:rPr>
              <w:t xml:space="preserve"> </w:t>
            </w:r>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jc w:val="center"/>
              <w:rPr>
                <w:rFonts w:ascii="Times New Roman" w:hAnsi="Times New Roman"/>
                <w:color w:val="000000"/>
                <w:sz w:val="18"/>
                <w:szCs w:val="18"/>
              </w:rPr>
            </w:pPr>
            <w:r w:rsidRPr="00043EA3">
              <w:rPr>
                <w:rFonts w:ascii="Times New Roman" w:hAnsi="Times New Roman"/>
                <w:color w:val="000000"/>
                <w:sz w:val="18"/>
                <w:szCs w:val="18"/>
              </w:rPr>
              <w:t>2019</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lang w:val="ru-RU"/>
              </w:rPr>
              <w:t>Участника Международной акции «Я в гости к Пушкину спешу»</w:t>
            </w:r>
          </w:p>
        </w:tc>
      </w:tr>
      <w:tr w:rsidR="00043EA3" w:rsidRPr="00043EA3" w:rsidTr="00043EA3">
        <w:trPr>
          <w:trHeight w:val="624"/>
        </w:trPr>
        <w:tc>
          <w:tcPr>
            <w:tcW w:w="1418" w:type="dxa"/>
            <w:shd w:val="clear" w:color="auto" w:fill="auto"/>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lang w:val="ru-RU"/>
              </w:rPr>
              <w:t>Выставка-конкурс творческих работ, обучающихся ДХШ И ДШИ «Счастливое детство» - 2019</w:t>
            </w:r>
          </w:p>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Нижнетагильского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территориального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методического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объединения</w:t>
            </w:r>
            <w:proofErr w:type="spellEnd"/>
          </w:p>
        </w:tc>
      </w:tr>
      <w:tr w:rsidR="00043EA3" w:rsidRPr="00043EA3" w:rsidTr="00043EA3">
        <w:trPr>
          <w:trHeight w:val="624"/>
        </w:trPr>
        <w:tc>
          <w:tcPr>
            <w:tcW w:w="1418" w:type="dxa"/>
            <w:shd w:val="clear" w:color="auto" w:fill="auto"/>
          </w:tcPr>
          <w:p w:rsidR="00043EA3" w:rsidRPr="00043EA3" w:rsidRDefault="00043EA3" w:rsidP="00043EA3">
            <w:pPr>
              <w:autoSpaceDE w:val="0"/>
              <w:autoSpaceDN w:val="0"/>
              <w:adjustRightInd w:val="0"/>
              <w:rPr>
                <w:rFonts w:ascii="Times New Roman" w:hAnsi="Times New Roman"/>
                <w:sz w:val="18"/>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rPr>
              <w:t>III</w:t>
            </w:r>
            <w:r w:rsidRPr="00043EA3">
              <w:rPr>
                <w:rFonts w:ascii="Times New Roman" w:hAnsi="Times New Roman"/>
                <w:color w:val="000000"/>
                <w:sz w:val="18"/>
                <w:szCs w:val="18"/>
                <w:lang w:val="ru-RU"/>
              </w:rPr>
              <w:t xml:space="preserve"> открытый территориальный конкурс пленэрных работ </w:t>
            </w:r>
          </w:p>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lang w:val="ru-RU"/>
              </w:rPr>
              <w:t xml:space="preserve">обучающихся ДХШ и художественных отделений ДШИ Нижнетагильского методического объединения </w:t>
            </w:r>
          </w:p>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r w:rsidRPr="00043EA3">
              <w:rPr>
                <w:rFonts w:ascii="Times New Roman" w:hAnsi="Times New Roman"/>
                <w:color w:val="000000"/>
                <w:sz w:val="18"/>
                <w:szCs w:val="18"/>
              </w:rPr>
              <w:t>«</w:t>
            </w:r>
            <w:proofErr w:type="spellStart"/>
            <w:r w:rsidRPr="00043EA3">
              <w:rPr>
                <w:rFonts w:ascii="Times New Roman" w:hAnsi="Times New Roman"/>
                <w:color w:val="000000"/>
                <w:sz w:val="18"/>
                <w:szCs w:val="18"/>
              </w:rPr>
              <w:t>Очей</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очарованье</w:t>
            </w:r>
            <w:proofErr w:type="spellEnd"/>
            <w:r w:rsidRPr="00043EA3">
              <w:rPr>
                <w:rFonts w:ascii="Times New Roman" w:hAnsi="Times New Roman"/>
                <w:color w:val="000000"/>
                <w:sz w:val="18"/>
                <w:szCs w:val="18"/>
              </w:rPr>
              <w:t>…»</w:t>
            </w:r>
          </w:p>
        </w:tc>
      </w:tr>
      <w:tr w:rsidR="00043EA3" w:rsidRPr="00D4310A" w:rsidTr="00043EA3">
        <w:trPr>
          <w:trHeight w:val="624"/>
        </w:trPr>
        <w:tc>
          <w:tcPr>
            <w:tcW w:w="1418" w:type="dxa"/>
            <w:shd w:val="clear" w:color="auto" w:fill="auto"/>
          </w:tcPr>
          <w:p w:rsidR="00043EA3" w:rsidRPr="00043EA3" w:rsidRDefault="00043EA3" w:rsidP="00043EA3">
            <w:pPr>
              <w:autoSpaceDE w:val="0"/>
              <w:autoSpaceDN w:val="0"/>
              <w:adjustRightInd w:val="0"/>
              <w:rPr>
                <w:rFonts w:ascii="Times New Roman" w:hAnsi="Times New Roman"/>
                <w:sz w:val="18"/>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rPr>
                <w:rFonts w:ascii="Times New Roman" w:hAnsi="Times New Roman"/>
                <w:sz w:val="18"/>
                <w:szCs w:val="18"/>
                <w:lang w:val="ru-RU"/>
              </w:rPr>
            </w:pPr>
            <w:r w:rsidRPr="00043EA3">
              <w:rPr>
                <w:rFonts w:ascii="Times New Roman" w:hAnsi="Times New Roman"/>
                <w:sz w:val="18"/>
                <w:szCs w:val="18"/>
                <w:lang w:val="ru-RU"/>
              </w:rPr>
              <w:t>Открытая территориальная выставка-конкурс творческих работ учащихся «ФАНТАЗИЯ БЕЗ ГРАНИЦ»</w:t>
            </w:r>
          </w:p>
        </w:tc>
      </w:tr>
      <w:tr w:rsidR="00043EA3" w:rsidRPr="00D4310A" w:rsidTr="00043EA3">
        <w:trPr>
          <w:trHeight w:val="624"/>
        </w:trPr>
        <w:tc>
          <w:tcPr>
            <w:tcW w:w="1418" w:type="dxa"/>
            <w:vMerge w:val="restart"/>
            <w:shd w:val="clear" w:color="auto" w:fill="auto"/>
          </w:tcPr>
          <w:p w:rsidR="00043EA3" w:rsidRPr="00043EA3" w:rsidRDefault="00043EA3" w:rsidP="00043EA3">
            <w:pPr>
              <w:autoSpaceDE w:val="0"/>
              <w:autoSpaceDN w:val="0"/>
              <w:adjustRightInd w:val="0"/>
              <w:rPr>
                <w:rFonts w:ascii="Times New Roman" w:hAnsi="Times New Roman"/>
                <w:sz w:val="18"/>
                <w:szCs w:val="16"/>
              </w:rPr>
            </w:pPr>
            <w:r w:rsidRPr="00043EA3">
              <w:rPr>
                <w:rFonts w:ascii="Times New Roman" w:hAnsi="Times New Roman"/>
                <w:sz w:val="18"/>
                <w:szCs w:val="16"/>
              </w:rPr>
              <w:t xml:space="preserve">Четвергова </w:t>
            </w:r>
            <w:proofErr w:type="spellStart"/>
            <w:r w:rsidRPr="00043EA3">
              <w:rPr>
                <w:rFonts w:ascii="Times New Roman" w:hAnsi="Times New Roman"/>
                <w:sz w:val="18"/>
                <w:szCs w:val="16"/>
              </w:rPr>
              <w:t>Светлана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Васильевна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p w:rsidR="00043EA3" w:rsidRPr="00043EA3" w:rsidRDefault="00043EA3" w:rsidP="00043EA3">
            <w:pPr>
              <w:autoSpaceDE w:val="0"/>
              <w:autoSpaceDN w:val="0"/>
              <w:adjustRightInd w:val="0"/>
              <w:rPr>
                <w:rFonts w:ascii="Times New Roman" w:hAnsi="Times New Roman"/>
                <w:sz w:val="18"/>
                <w:szCs w:val="16"/>
              </w:rPr>
            </w:pPr>
          </w:p>
          <w:p w:rsidR="00043EA3" w:rsidRPr="00043EA3" w:rsidRDefault="00043EA3" w:rsidP="00043EA3">
            <w:pPr>
              <w:jc w:val="center"/>
              <w:rPr>
                <w:rFonts w:ascii="Times New Roman" w:hAnsi="Times New Roman"/>
                <w:sz w:val="18"/>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Диплом</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лауреата</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1 квартал 2019 г.</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Открытой территориальной фотовыставки-конкурса творческих работ учащихся и преподавателей «Удивительный мир»</w:t>
            </w:r>
          </w:p>
        </w:tc>
      </w:tr>
      <w:tr w:rsidR="00043EA3" w:rsidRPr="00043EA3" w:rsidTr="00043EA3">
        <w:trPr>
          <w:trHeight w:val="255"/>
        </w:trPr>
        <w:tc>
          <w:tcPr>
            <w:tcW w:w="1418" w:type="dxa"/>
            <w:vMerge/>
            <w:shd w:val="clear" w:color="auto" w:fill="auto"/>
          </w:tcPr>
          <w:p w:rsidR="00043EA3" w:rsidRPr="00043EA3" w:rsidRDefault="00043EA3" w:rsidP="00043EA3">
            <w:pPr>
              <w:jc w:val="center"/>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Диплом</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lang w:val="ru-RU"/>
              </w:rPr>
              <w:t>Выставка-конкурс творческих работ, обучающихся ДХШ И ДШИ «Счастливое детство» - 2019</w:t>
            </w:r>
          </w:p>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Нижнетагильского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территориального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методического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объединения</w:t>
            </w:r>
            <w:proofErr w:type="spellEnd"/>
          </w:p>
        </w:tc>
      </w:tr>
      <w:tr w:rsidR="00043EA3" w:rsidRPr="00D4310A" w:rsidTr="00043EA3">
        <w:trPr>
          <w:trHeight w:val="64"/>
        </w:trPr>
        <w:tc>
          <w:tcPr>
            <w:tcW w:w="1418" w:type="dxa"/>
            <w:vMerge/>
            <w:shd w:val="clear" w:color="auto" w:fill="auto"/>
          </w:tcPr>
          <w:p w:rsidR="00043EA3" w:rsidRPr="00043EA3" w:rsidRDefault="00043EA3" w:rsidP="00043EA3">
            <w:pPr>
              <w:jc w:val="center"/>
              <w:rPr>
                <w:rFonts w:ascii="Times New Roman" w:hAnsi="Times New Roman"/>
                <w:sz w:val="18"/>
                <w:szCs w:val="16"/>
              </w:rPr>
            </w:pPr>
          </w:p>
        </w:tc>
        <w:tc>
          <w:tcPr>
            <w:tcW w:w="2551" w:type="dxa"/>
            <w:tcBorders>
              <w:top w:val="single" w:sz="4" w:space="0" w:color="auto"/>
              <w:left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p>
        </w:tc>
        <w:tc>
          <w:tcPr>
            <w:tcW w:w="963" w:type="dxa"/>
            <w:tcBorders>
              <w:top w:val="single" w:sz="4" w:space="0" w:color="auto"/>
              <w:left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right w:val="single" w:sz="4" w:space="0" w:color="auto"/>
            </w:tcBorders>
            <w:shd w:val="clear" w:color="auto" w:fill="FFFFFF"/>
            <w:vAlign w:val="center"/>
          </w:tcPr>
          <w:p w:rsidR="00043EA3" w:rsidRPr="00043EA3" w:rsidRDefault="00043EA3" w:rsidP="00043EA3">
            <w:pPr>
              <w:spacing w:line="276" w:lineRule="auto"/>
              <w:rPr>
                <w:rFonts w:ascii="Times New Roman" w:hAnsi="Times New Roman"/>
                <w:sz w:val="18"/>
                <w:szCs w:val="18"/>
                <w:lang w:val="ru-RU"/>
              </w:rPr>
            </w:pPr>
            <w:r w:rsidRPr="00043EA3">
              <w:rPr>
                <w:rFonts w:ascii="Times New Roman" w:hAnsi="Times New Roman"/>
                <w:sz w:val="18"/>
                <w:szCs w:val="18"/>
                <w:lang w:val="ru-RU"/>
              </w:rPr>
              <w:t>Открытая территориальная выставка-конкурс творческих работ учащихся «ФАНТАЗИЯ БЕЗ ГРАНИЦ»</w:t>
            </w:r>
          </w:p>
        </w:tc>
      </w:tr>
      <w:tr w:rsidR="00043EA3" w:rsidRPr="00D4310A" w:rsidTr="00043EA3">
        <w:trPr>
          <w:trHeight w:val="321"/>
        </w:trPr>
        <w:tc>
          <w:tcPr>
            <w:tcW w:w="1418" w:type="dxa"/>
            <w:vMerge w:val="restart"/>
            <w:shd w:val="clear" w:color="auto" w:fill="auto"/>
          </w:tcPr>
          <w:p w:rsidR="00043EA3" w:rsidRPr="00043EA3" w:rsidRDefault="00043EA3" w:rsidP="00043EA3">
            <w:pPr>
              <w:autoSpaceDE w:val="0"/>
              <w:autoSpaceDN w:val="0"/>
              <w:adjustRightInd w:val="0"/>
              <w:rPr>
                <w:rFonts w:ascii="Times New Roman" w:hAnsi="Times New Roman"/>
                <w:sz w:val="18"/>
                <w:szCs w:val="16"/>
              </w:rPr>
            </w:pPr>
            <w:proofErr w:type="spellStart"/>
            <w:r w:rsidRPr="00043EA3">
              <w:rPr>
                <w:rFonts w:ascii="Times New Roman" w:hAnsi="Times New Roman"/>
                <w:sz w:val="18"/>
                <w:szCs w:val="16"/>
              </w:rPr>
              <w:t>Шубина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Екатерина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Геннадьевна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r w:rsidRPr="00043EA3">
              <w:rPr>
                <w:rFonts w:ascii="Times New Roman" w:hAnsi="Times New Roman"/>
                <w:sz w:val="18"/>
                <w:szCs w:val="1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rPr>
            </w:pPr>
            <w:proofErr w:type="spellStart"/>
            <w:r w:rsidRPr="00043EA3">
              <w:rPr>
                <w:rFonts w:ascii="Times New Roman" w:hAnsi="Times New Roman"/>
                <w:sz w:val="18"/>
                <w:szCs w:val="18"/>
              </w:rPr>
              <w:t>Диплом</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лауреата</w:t>
            </w:r>
            <w:proofErr w:type="spellEnd"/>
            <w:r w:rsidRPr="00043EA3">
              <w:rPr>
                <w:rFonts w:ascii="Times New Roman" w:hAnsi="Times New Roman"/>
                <w:sz w:val="18"/>
                <w:szCs w:val="18"/>
              </w:rPr>
              <w:t xml:space="preserve"> 3 </w:t>
            </w:r>
            <w:proofErr w:type="spellStart"/>
            <w:r w:rsidRPr="00043EA3">
              <w:rPr>
                <w:rFonts w:ascii="Times New Roman" w:hAnsi="Times New Roman"/>
                <w:sz w:val="18"/>
                <w:szCs w:val="18"/>
              </w:rPr>
              <w:t>степени</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1 квартал 2019 г.</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Открытой территориальной фотовыставки-конкурса творческих работ учащихся и преподавателей «Удивительный мир»</w:t>
            </w:r>
          </w:p>
        </w:tc>
      </w:tr>
      <w:tr w:rsidR="00043EA3" w:rsidRPr="00D4310A" w:rsidTr="00043EA3">
        <w:trPr>
          <w:trHeight w:val="624"/>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jc w:val="center"/>
              <w:rPr>
                <w:rFonts w:ascii="Times New Roman" w:hAnsi="Times New Roman"/>
                <w:sz w:val="18"/>
                <w:szCs w:val="18"/>
                <w:lang w:val="ru-RU"/>
              </w:rPr>
            </w:pPr>
            <w:r w:rsidRPr="00043EA3">
              <w:rPr>
                <w:rFonts w:ascii="Times New Roman" w:hAnsi="Times New Roman"/>
                <w:sz w:val="18"/>
                <w:szCs w:val="18"/>
                <w:lang w:val="ru-RU"/>
              </w:rPr>
              <w:t>Благодарность Главы города Нижний Тагил</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sz w:val="18"/>
                <w:szCs w:val="18"/>
                <w:lang w:val="ru-RU"/>
              </w:rPr>
            </w:pPr>
            <w:r w:rsidRPr="00043EA3">
              <w:rPr>
                <w:rFonts w:ascii="Times New Roman" w:hAnsi="Times New Roman"/>
                <w:sz w:val="18"/>
                <w:szCs w:val="18"/>
                <w:lang w:val="ru-RU"/>
              </w:rPr>
              <w:t>Благодарность Главы города Нижний Тагил за большой личный вклад в обучение и воспитание подрастающего поколения тагильчан</w:t>
            </w:r>
          </w:p>
        </w:tc>
      </w:tr>
      <w:tr w:rsidR="00043EA3" w:rsidRPr="00D4310A" w:rsidTr="00043EA3">
        <w:trPr>
          <w:trHeight w:val="425"/>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Диплом</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spacing w:line="276" w:lineRule="auto"/>
              <w:rPr>
                <w:rFonts w:ascii="Times New Roman" w:hAnsi="Times New Roman"/>
                <w:sz w:val="18"/>
                <w:szCs w:val="18"/>
                <w:lang w:val="ru-RU"/>
              </w:rPr>
            </w:pPr>
            <w:r w:rsidRPr="00043EA3">
              <w:rPr>
                <w:rFonts w:ascii="Times New Roman" w:hAnsi="Times New Roman"/>
                <w:sz w:val="18"/>
                <w:szCs w:val="18"/>
                <w:lang w:val="ru-RU"/>
              </w:rPr>
              <w:t xml:space="preserve">Открытая территориальная выставка-конкурс творческих работ преподавателей и учащихся ДХШ и ДШИ  </w:t>
            </w:r>
          </w:p>
          <w:p w:rsidR="00043EA3" w:rsidRPr="00043EA3" w:rsidRDefault="00043EA3" w:rsidP="00043EA3">
            <w:pPr>
              <w:spacing w:line="276" w:lineRule="auto"/>
              <w:rPr>
                <w:rFonts w:ascii="Times New Roman" w:hAnsi="Times New Roman"/>
                <w:sz w:val="18"/>
                <w:szCs w:val="18"/>
                <w:lang w:val="ru-RU"/>
              </w:rPr>
            </w:pPr>
            <w:r w:rsidRPr="00043EA3">
              <w:rPr>
                <w:rFonts w:ascii="Times New Roman" w:hAnsi="Times New Roman"/>
                <w:sz w:val="18"/>
                <w:szCs w:val="18"/>
                <w:lang w:val="ru-RU"/>
              </w:rPr>
              <w:t xml:space="preserve"> «Учитель - ученик. Вдохновение и творчество»</w:t>
            </w:r>
          </w:p>
        </w:tc>
      </w:tr>
      <w:tr w:rsidR="00043EA3" w:rsidRPr="00043EA3" w:rsidTr="00043EA3">
        <w:trPr>
          <w:trHeight w:val="624"/>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Диплом</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lang w:val="ru-RU"/>
              </w:rPr>
              <w:t>Выставка-конкурс творческих работ, обучающихся ДХШ И ДШИ «Счастливое детство» - 2019</w:t>
            </w:r>
          </w:p>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Нижнетагильского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территориального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методического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объединения</w:t>
            </w:r>
            <w:proofErr w:type="spellEnd"/>
          </w:p>
        </w:tc>
      </w:tr>
      <w:tr w:rsidR="00043EA3" w:rsidRPr="00043EA3" w:rsidTr="00043EA3">
        <w:trPr>
          <w:trHeight w:val="624"/>
        </w:trPr>
        <w:tc>
          <w:tcPr>
            <w:tcW w:w="1418" w:type="dxa"/>
            <w:vMerge w:val="restart"/>
            <w:shd w:val="clear" w:color="auto" w:fill="auto"/>
          </w:tcPr>
          <w:p w:rsidR="00043EA3" w:rsidRPr="00043EA3" w:rsidRDefault="00043EA3" w:rsidP="00043EA3">
            <w:pPr>
              <w:autoSpaceDE w:val="0"/>
              <w:autoSpaceDN w:val="0"/>
              <w:adjustRightInd w:val="0"/>
              <w:rPr>
                <w:rFonts w:ascii="Times New Roman" w:hAnsi="Times New Roman"/>
                <w:sz w:val="18"/>
                <w:szCs w:val="16"/>
              </w:rPr>
            </w:pPr>
            <w:proofErr w:type="spellStart"/>
            <w:r w:rsidRPr="00043EA3">
              <w:rPr>
                <w:rFonts w:ascii="Times New Roman" w:hAnsi="Times New Roman"/>
                <w:sz w:val="18"/>
                <w:szCs w:val="16"/>
              </w:rPr>
              <w:t>Юрова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Елена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Сергеевна</w:t>
            </w:r>
            <w:proofErr w:type="spellEnd"/>
            <w:r w:rsidRPr="00043EA3">
              <w:rPr>
                <w:rFonts w:ascii="Times New Roman" w:hAnsi="Times New Roman"/>
                <w:sz w:val="18"/>
                <w:szCs w:val="16"/>
              </w:rPr>
              <w:t xml:space="preserve">, </w:t>
            </w:r>
            <w:proofErr w:type="spellStart"/>
            <w:r w:rsidRPr="00043EA3">
              <w:rPr>
                <w:rFonts w:ascii="Times New Roman" w:hAnsi="Times New Roman"/>
                <w:sz w:val="18"/>
                <w:szCs w:val="16"/>
              </w:rPr>
              <w:t>преподаватель</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rPr>
              <w:t>III</w:t>
            </w:r>
            <w:r w:rsidRPr="00043EA3">
              <w:rPr>
                <w:rFonts w:ascii="Times New Roman" w:hAnsi="Times New Roman"/>
                <w:color w:val="000000"/>
                <w:sz w:val="18"/>
                <w:szCs w:val="18"/>
                <w:lang w:val="ru-RU"/>
              </w:rPr>
              <w:t xml:space="preserve"> открытый территориальный конкурс пленэрных работ </w:t>
            </w:r>
          </w:p>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lang w:val="ru-RU"/>
              </w:rPr>
              <w:t xml:space="preserve">обучающихся ДХШ и художественных отделений ДШИ Нижнетагильского методического объединения </w:t>
            </w:r>
          </w:p>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r w:rsidRPr="00043EA3">
              <w:rPr>
                <w:rFonts w:ascii="Times New Roman" w:hAnsi="Times New Roman"/>
                <w:color w:val="000000"/>
                <w:sz w:val="18"/>
                <w:szCs w:val="18"/>
              </w:rPr>
              <w:t>«</w:t>
            </w:r>
            <w:proofErr w:type="spellStart"/>
            <w:r w:rsidRPr="00043EA3">
              <w:rPr>
                <w:rFonts w:ascii="Times New Roman" w:hAnsi="Times New Roman"/>
                <w:color w:val="000000"/>
                <w:sz w:val="18"/>
                <w:szCs w:val="18"/>
              </w:rPr>
              <w:t>Очей</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очарованье</w:t>
            </w:r>
            <w:proofErr w:type="spellEnd"/>
            <w:r w:rsidRPr="00043EA3">
              <w:rPr>
                <w:rFonts w:ascii="Times New Roman" w:hAnsi="Times New Roman"/>
                <w:color w:val="000000"/>
                <w:sz w:val="18"/>
                <w:szCs w:val="18"/>
              </w:rPr>
              <w:t>…»</w:t>
            </w:r>
          </w:p>
        </w:tc>
      </w:tr>
      <w:tr w:rsidR="00043EA3" w:rsidRPr="00043EA3" w:rsidTr="00043EA3">
        <w:trPr>
          <w:trHeight w:val="624"/>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Диплом</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autoSpaceDE w:val="0"/>
              <w:autoSpaceDN w:val="0"/>
              <w:adjustRightInd w:val="0"/>
              <w:spacing w:line="276" w:lineRule="auto"/>
              <w:rPr>
                <w:rFonts w:ascii="Times New Roman" w:hAnsi="Times New Roman"/>
                <w:color w:val="000000"/>
                <w:sz w:val="18"/>
                <w:szCs w:val="18"/>
                <w:lang w:val="ru-RU"/>
              </w:rPr>
            </w:pPr>
            <w:r w:rsidRPr="00043EA3">
              <w:rPr>
                <w:rFonts w:ascii="Times New Roman" w:hAnsi="Times New Roman"/>
                <w:color w:val="000000"/>
                <w:sz w:val="18"/>
                <w:szCs w:val="18"/>
                <w:lang w:val="ru-RU"/>
              </w:rPr>
              <w:t>Выставка-конкурс творческих работ, обучающихся ДХШ И ДШИ «Счастливое детство» - 2019</w:t>
            </w:r>
          </w:p>
          <w:p w:rsidR="00043EA3" w:rsidRPr="00043EA3" w:rsidRDefault="00043EA3" w:rsidP="00043EA3">
            <w:pPr>
              <w:autoSpaceDE w:val="0"/>
              <w:autoSpaceDN w:val="0"/>
              <w:adjustRightInd w:val="0"/>
              <w:spacing w:line="276" w:lineRule="auto"/>
              <w:rPr>
                <w:rFonts w:ascii="Times New Roman" w:hAnsi="Times New Roman"/>
                <w:color w:val="000000"/>
                <w:sz w:val="18"/>
                <w:szCs w:val="18"/>
              </w:rPr>
            </w:pPr>
            <w:proofErr w:type="spellStart"/>
            <w:r w:rsidRPr="00043EA3">
              <w:rPr>
                <w:rFonts w:ascii="Times New Roman" w:hAnsi="Times New Roman"/>
                <w:color w:val="000000"/>
                <w:sz w:val="18"/>
                <w:szCs w:val="18"/>
              </w:rPr>
              <w:t>Нижнетагильского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территориального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методического</w:t>
            </w:r>
            <w:proofErr w:type="spellEnd"/>
            <w:r w:rsidRPr="00043EA3">
              <w:rPr>
                <w:rFonts w:ascii="Times New Roman" w:hAnsi="Times New Roman"/>
                <w:color w:val="000000"/>
                <w:sz w:val="18"/>
                <w:szCs w:val="18"/>
              </w:rPr>
              <w:t xml:space="preserve"> </w:t>
            </w:r>
            <w:proofErr w:type="spellStart"/>
            <w:r w:rsidRPr="00043EA3">
              <w:rPr>
                <w:rFonts w:ascii="Times New Roman" w:hAnsi="Times New Roman"/>
                <w:color w:val="000000"/>
                <w:sz w:val="18"/>
                <w:szCs w:val="18"/>
              </w:rPr>
              <w:t>объединения</w:t>
            </w:r>
            <w:proofErr w:type="spellEnd"/>
          </w:p>
        </w:tc>
      </w:tr>
      <w:tr w:rsidR="00043EA3" w:rsidRPr="00D4310A" w:rsidTr="00043EA3">
        <w:trPr>
          <w:trHeight w:val="624"/>
        </w:trPr>
        <w:tc>
          <w:tcPr>
            <w:tcW w:w="1418" w:type="dxa"/>
            <w:vMerge/>
            <w:shd w:val="clear" w:color="auto" w:fill="auto"/>
          </w:tcPr>
          <w:p w:rsidR="00043EA3" w:rsidRPr="00043EA3" w:rsidRDefault="00043EA3" w:rsidP="00043EA3">
            <w:pPr>
              <w:autoSpaceDE w:val="0"/>
              <w:autoSpaceDN w:val="0"/>
              <w:adjustRightInd w:val="0"/>
              <w:rPr>
                <w:rFonts w:ascii="Times New Roman" w:hAnsi="Times New Roman"/>
                <w:sz w:val="18"/>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proofErr w:type="spellStart"/>
            <w:r w:rsidRPr="00043EA3">
              <w:rPr>
                <w:rFonts w:ascii="Times New Roman" w:hAnsi="Times New Roman"/>
                <w:sz w:val="18"/>
                <w:szCs w:val="18"/>
              </w:rPr>
              <w:t>Благодарственное</w:t>
            </w:r>
            <w:proofErr w:type="spellEnd"/>
            <w:r w:rsidRPr="00043EA3">
              <w:rPr>
                <w:rFonts w:ascii="Times New Roman" w:hAnsi="Times New Roman"/>
                <w:sz w:val="18"/>
                <w:szCs w:val="18"/>
              </w:rPr>
              <w:t xml:space="preserve"> </w:t>
            </w:r>
            <w:proofErr w:type="spellStart"/>
            <w:r w:rsidRPr="00043EA3">
              <w:rPr>
                <w:rFonts w:ascii="Times New Roman" w:hAnsi="Times New Roman"/>
                <w:sz w:val="18"/>
                <w:szCs w:val="18"/>
              </w:rPr>
              <w:t>письмо</w:t>
            </w:r>
            <w:proofErr w:type="spellEnd"/>
          </w:p>
        </w:tc>
        <w:tc>
          <w:tcPr>
            <w:tcW w:w="96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jc w:val="center"/>
              <w:rPr>
                <w:rFonts w:ascii="Times New Roman" w:hAnsi="Times New Roman"/>
                <w:sz w:val="18"/>
                <w:szCs w:val="18"/>
              </w:rPr>
            </w:pPr>
            <w:r w:rsidRPr="00043EA3">
              <w:rPr>
                <w:rFonts w:ascii="Times New Roman" w:hAnsi="Times New Roman"/>
                <w:sz w:val="18"/>
                <w:szCs w:val="18"/>
              </w:rPr>
              <w:t>2019</w:t>
            </w:r>
          </w:p>
        </w:tc>
        <w:tc>
          <w:tcPr>
            <w:tcW w:w="5443" w:type="dxa"/>
            <w:tcBorders>
              <w:top w:val="single" w:sz="4" w:space="0" w:color="auto"/>
              <w:left w:val="single" w:sz="4" w:space="0" w:color="auto"/>
              <w:bottom w:val="single" w:sz="4" w:space="0" w:color="auto"/>
              <w:right w:val="single" w:sz="4" w:space="0" w:color="auto"/>
            </w:tcBorders>
            <w:vAlign w:val="center"/>
          </w:tcPr>
          <w:p w:rsidR="00043EA3" w:rsidRPr="00043EA3" w:rsidRDefault="00043EA3" w:rsidP="00043EA3">
            <w:pPr>
              <w:spacing w:line="276" w:lineRule="auto"/>
              <w:rPr>
                <w:rFonts w:ascii="Times New Roman" w:hAnsi="Times New Roman"/>
                <w:sz w:val="18"/>
                <w:szCs w:val="18"/>
                <w:lang w:val="ru-RU"/>
              </w:rPr>
            </w:pPr>
            <w:r w:rsidRPr="00043EA3">
              <w:rPr>
                <w:rFonts w:ascii="Times New Roman" w:hAnsi="Times New Roman"/>
                <w:sz w:val="18"/>
                <w:szCs w:val="18"/>
                <w:lang w:val="ru-RU"/>
              </w:rPr>
              <w:t>Открытая территориальная выставка-конкурс творческих работ учащихся «ФАНТАЗИЯ БЕЗ ГРАНИЦ»</w:t>
            </w:r>
          </w:p>
        </w:tc>
      </w:tr>
    </w:tbl>
    <w:p w:rsidR="00CD5CCE" w:rsidRPr="00BD3016" w:rsidRDefault="00CD5CCE" w:rsidP="001A1288">
      <w:pPr>
        <w:tabs>
          <w:tab w:val="left" w:pos="204"/>
          <w:tab w:val="center" w:pos="4677"/>
        </w:tabs>
        <w:jc w:val="both"/>
        <w:rPr>
          <w:rFonts w:ascii="Times New Roman" w:hAnsi="Times New Roman"/>
          <w:color w:val="FF0000"/>
          <w:sz w:val="28"/>
          <w:szCs w:val="28"/>
          <w:lang w:val="ru-RU"/>
        </w:rPr>
      </w:pPr>
    </w:p>
    <w:p w:rsidR="00502518" w:rsidRPr="00BD3016" w:rsidRDefault="00502518" w:rsidP="001A1288">
      <w:pPr>
        <w:tabs>
          <w:tab w:val="left" w:pos="204"/>
          <w:tab w:val="center" w:pos="4677"/>
        </w:tabs>
        <w:jc w:val="both"/>
        <w:rPr>
          <w:rFonts w:ascii="Times New Roman" w:hAnsi="Times New Roman"/>
          <w:b/>
          <w:i/>
          <w:color w:val="000000" w:themeColor="text1"/>
          <w:sz w:val="28"/>
          <w:szCs w:val="28"/>
          <w:lang w:val="ru-RU"/>
        </w:rPr>
      </w:pPr>
      <w:r w:rsidRPr="00BD3016">
        <w:rPr>
          <w:rFonts w:ascii="Times New Roman" w:hAnsi="Times New Roman"/>
          <w:color w:val="000000" w:themeColor="text1"/>
          <w:sz w:val="28"/>
          <w:szCs w:val="28"/>
          <w:lang w:val="ru-RU"/>
        </w:rPr>
        <w:t>Выводы и рекомендации</w:t>
      </w:r>
      <w:r w:rsidRPr="00BD3016">
        <w:rPr>
          <w:rFonts w:ascii="Times New Roman" w:hAnsi="Times New Roman"/>
          <w:i/>
          <w:color w:val="000000" w:themeColor="text1"/>
          <w:sz w:val="28"/>
          <w:szCs w:val="28"/>
          <w:lang w:val="ru-RU"/>
        </w:rPr>
        <w:t xml:space="preserve">: </w:t>
      </w:r>
    </w:p>
    <w:p w:rsidR="00502518" w:rsidRPr="00BD3016" w:rsidRDefault="00BD3016" w:rsidP="001A1288">
      <w:pPr>
        <w:tabs>
          <w:tab w:val="left" w:pos="204"/>
          <w:tab w:val="center" w:pos="4677"/>
        </w:tabs>
        <w:ind w:firstLine="851"/>
        <w:jc w:val="both"/>
        <w:rPr>
          <w:rFonts w:ascii="Times New Roman" w:hAnsi="Times New Roman"/>
          <w:b/>
          <w:color w:val="000000" w:themeColor="text1"/>
          <w:sz w:val="28"/>
          <w:szCs w:val="28"/>
          <w:lang w:val="ru-RU"/>
        </w:rPr>
      </w:pPr>
      <w:r w:rsidRPr="00BD3016">
        <w:rPr>
          <w:rFonts w:ascii="Times New Roman" w:hAnsi="Times New Roman"/>
          <w:color w:val="000000" w:themeColor="text1"/>
          <w:sz w:val="28"/>
          <w:szCs w:val="28"/>
          <w:lang w:val="ru-RU"/>
        </w:rPr>
        <w:t>В школе сформирован квалифицированный педагогический коллектив: высшее</w:t>
      </w:r>
      <w:r w:rsidR="00502518" w:rsidRPr="00BD3016">
        <w:rPr>
          <w:rFonts w:ascii="Times New Roman" w:hAnsi="Times New Roman"/>
          <w:color w:val="000000" w:themeColor="text1"/>
          <w:sz w:val="28"/>
          <w:szCs w:val="28"/>
          <w:lang w:val="ru-RU"/>
        </w:rPr>
        <w:t xml:space="preserve"> </w:t>
      </w:r>
      <w:r w:rsidRPr="00BD3016">
        <w:rPr>
          <w:rFonts w:ascii="Times New Roman" w:hAnsi="Times New Roman"/>
          <w:color w:val="000000" w:themeColor="text1"/>
          <w:sz w:val="28"/>
          <w:szCs w:val="28"/>
          <w:lang w:val="ru-RU"/>
        </w:rPr>
        <w:t>профильное образование имеют 100% преподавателей</w:t>
      </w:r>
      <w:r w:rsidR="00502518" w:rsidRPr="00BD3016">
        <w:rPr>
          <w:rFonts w:ascii="Times New Roman" w:hAnsi="Times New Roman"/>
          <w:color w:val="000000" w:themeColor="text1"/>
          <w:sz w:val="28"/>
          <w:szCs w:val="28"/>
          <w:lang w:val="ru-RU"/>
        </w:rPr>
        <w:t xml:space="preserve">, 100% штатных преподавателей систематически повышают свою квалификацию (не менее 1 раза в 3 года по </w:t>
      </w:r>
      <w:r w:rsidRPr="00BD3016">
        <w:rPr>
          <w:rFonts w:ascii="Times New Roman" w:hAnsi="Times New Roman"/>
          <w:color w:val="000000" w:themeColor="text1"/>
          <w:sz w:val="28"/>
          <w:szCs w:val="28"/>
          <w:lang w:val="ru-RU"/>
        </w:rPr>
        <w:t>программам повышения</w:t>
      </w:r>
      <w:r w:rsidR="00502518" w:rsidRPr="00BD3016">
        <w:rPr>
          <w:rFonts w:ascii="Times New Roman" w:hAnsi="Times New Roman"/>
          <w:color w:val="000000" w:themeColor="text1"/>
          <w:sz w:val="28"/>
          <w:szCs w:val="28"/>
          <w:lang w:val="ru-RU"/>
        </w:rPr>
        <w:t xml:space="preserve"> </w:t>
      </w:r>
      <w:r w:rsidRPr="00BD3016">
        <w:rPr>
          <w:rFonts w:ascii="Times New Roman" w:hAnsi="Times New Roman"/>
          <w:color w:val="000000" w:themeColor="text1"/>
          <w:sz w:val="28"/>
          <w:szCs w:val="28"/>
          <w:lang w:val="ru-RU"/>
        </w:rPr>
        <w:t>квалификации в объеме не</w:t>
      </w:r>
      <w:r w:rsidR="00502518" w:rsidRPr="00BD3016">
        <w:rPr>
          <w:rFonts w:ascii="Times New Roman" w:hAnsi="Times New Roman"/>
          <w:color w:val="000000" w:themeColor="text1"/>
          <w:sz w:val="28"/>
          <w:szCs w:val="28"/>
          <w:lang w:val="ru-RU"/>
        </w:rPr>
        <w:t xml:space="preserve"> </w:t>
      </w:r>
      <w:r w:rsidRPr="00BD3016">
        <w:rPr>
          <w:rFonts w:ascii="Times New Roman" w:hAnsi="Times New Roman"/>
          <w:color w:val="000000" w:themeColor="text1"/>
          <w:sz w:val="28"/>
          <w:szCs w:val="28"/>
          <w:lang w:val="ru-RU"/>
        </w:rPr>
        <w:t>менее 72 часов), что обеспечивает повышение</w:t>
      </w:r>
      <w:r w:rsidR="00502518" w:rsidRPr="00BD3016">
        <w:rPr>
          <w:rFonts w:ascii="Times New Roman" w:hAnsi="Times New Roman"/>
          <w:color w:val="000000" w:themeColor="text1"/>
          <w:sz w:val="28"/>
          <w:szCs w:val="28"/>
          <w:lang w:val="ru-RU"/>
        </w:rPr>
        <w:t xml:space="preserve"> компетентности специалистов в области образовательных технологий.</w:t>
      </w:r>
    </w:p>
    <w:p w:rsidR="00502518" w:rsidRPr="00BD3016" w:rsidRDefault="00502518" w:rsidP="001A1288">
      <w:pPr>
        <w:pStyle w:val="af1"/>
        <w:spacing w:before="120" w:after="120" w:line="240" w:lineRule="auto"/>
      </w:pPr>
      <w:bookmarkStart w:id="9" w:name="_Toc69461449"/>
      <w:r w:rsidRPr="00BD3016">
        <w:t>1.9.Качество учебно-методического обеспечения</w:t>
      </w:r>
      <w:bookmarkEnd w:id="9"/>
    </w:p>
    <w:p w:rsidR="00502518" w:rsidRPr="00BD3016" w:rsidRDefault="00502518" w:rsidP="001A1288">
      <w:pPr>
        <w:tabs>
          <w:tab w:val="left" w:pos="204"/>
          <w:tab w:val="center" w:pos="4677"/>
        </w:tabs>
        <w:ind w:firstLine="851"/>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Формами и направлениями методической деятельности в отчетный период являлись: </w:t>
      </w:r>
    </w:p>
    <w:p w:rsidR="00502518" w:rsidRPr="00BD3016" w:rsidRDefault="00BD3016"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подготовка докладов и</w:t>
      </w:r>
      <w:r>
        <w:rPr>
          <w:rFonts w:ascii="Times New Roman" w:hAnsi="Times New Roman"/>
          <w:color w:val="000000" w:themeColor="text1"/>
          <w:sz w:val="28"/>
          <w:szCs w:val="28"/>
          <w:lang w:val="ru-RU"/>
        </w:rPr>
        <w:t xml:space="preserve"> методических сообщений на </w:t>
      </w:r>
      <w:r w:rsidRPr="00BD3016">
        <w:rPr>
          <w:rFonts w:ascii="Times New Roman" w:hAnsi="Times New Roman"/>
          <w:color w:val="000000" w:themeColor="text1"/>
          <w:sz w:val="28"/>
          <w:szCs w:val="28"/>
          <w:lang w:val="ru-RU"/>
        </w:rPr>
        <w:t>педагогических советах</w:t>
      </w:r>
      <w:r w:rsidR="00502518" w:rsidRPr="00BD3016">
        <w:rPr>
          <w:rFonts w:ascii="Times New Roman" w:hAnsi="Times New Roman"/>
          <w:color w:val="000000" w:themeColor="text1"/>
          <w:sz w:val="28"/>
          <w:szCs w:val="28"/>
          <w:lang w:val="ru-RU"/>
        </w:rPr>
        <w:t xml:space="preserve">; </w:t>
      </w:r>
    </w:p>
    <w:p w:rsidR="00502518" w:rsidRPr="00BD3016" w:rsidRDefault="00502518"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подготовка и </w:t>
      </w:r>
      <w:r w:rsidR="00BD3016" w:rsidRPr="00BD3016">
        <w:rPr>
          <w:rFonts w:ascii="Times New Roman" w:hAnsi="Times New Roman"/>
          <w:color w:val="000000" w:themeColor="text1"/>
          <w:sz w:val="28"/>
          <w:szCs w:val="28"/>
          <w:lang w:val="ru-RU"/>
        </w:rPr>
        <w:t>проведение мастер</w:t>
      </w:r>
      <w:r w:rsidR="00BD3016">
        <w:rPr>
          <w:rFonts w:ascii="Times New Roman" w:hAnsi="Times New Roman"/>
          <w:color w:val="000000" w:themeColor="text1"/>
          <w:sz w:val="28"/>
          <w:szCs w:val="28"/>
          <w:lang w:val="ru-RU"/>
        </w:rPr>
        <w:t>-классов, выставок</w:t>
      </w:r>
    </w:p>
    <w:p w:rsidR="00502518" w:rsidRPr="00BD3016" w:rsidRDefault="00BD3016"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подготовка и выступления с докладами на семинарах</w:t>
      </w:r>
      <w:r w:rsidR="00502518" w:rsidRPr="00BD3016">
        <w:rPr>
          <w:rFonts w:ascii="Times New Roman" w:hAnsi="Times New Roman"/>
          <w:color w:val="000000" w:themeColor="text1"/>
          <w:sz w:val="28"/>
          <w:szCs w:val="28"/>
          <w:lang w:val="ru-RU"/>
        </w:rPr>
        <w:t>, научно-</w:t>
      </w:r>
      <w:r w:rsidRPr="00BD3016">
        <w:rPr>
          <w:rFonts w:ascii="Times New Roman" w:hAnsi="Times New Roman"/>
          <w:color w:val="000000" w:themeColor="text1"/>
          <w:sz w:val="28"/>
          <w:szCs w:val="28"/>
          <w:lang w:val="ru-RU"/>
        </w:rPr>
        <w:t>практических конференциях</w:t>
      </w:r>
      <w:r w:rsidR="00502518" w:rsidRPr="00BD3016">
        <w:rPr>
          <w:rFonts w:ascii="Times New Roman" w:hAnsi="Times New Roman"/>
          <w:color w:val="000000" w:themeColor="text1"/>
          <w:sz w:val="28"/>
          <w:szCs w:val="28"/>
          <w:lang w:val="ru-RU"/>
        </w:rPr>
        <w:t>, курсах повышения квалификации;</w:t>
      </w:r>
    </w:p>
    <w:p w:rsidR="00502518" w:rsidRPr="00BD3016" w:rsidRDefault="00502518"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участие преподавателей в качестве членов жюри конкурсов и фестивалей; </w:t>
      </w:r>
    </w:p>
    <w:p w:rsidR="00502518" w:rsidRPr="00BD3016" w:rsidRDefault="00502518" w:rsidP="00BD3016">
      <w:pPr>
        <w:pStyle w:val="a3"/>
        <w:numPr>
          <w:ilvl w:val="0"/>
          <w:numId w:val="27"/>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BD3016">
        <w:rPr>
          <w:rFonts w:ascii="Times New Roman" w:hAnsi="Times New Roman"/>
          <w:color w:val="000000" w:themeColor="text1"/>
          <w:sz w:val="28"/>
          <w:szCs w:val="28"/>
          <w:lang w:val="ru-RU"/>
        </w:rPr>
        <w:t xml:space="preserve">повышение квалификации на краткосрочных курсах ПК, в рамках семинаров, мастер-классов и т. п. </w:t>
      </w:r>
    </w:p>
    <w:p w:rsidR="00502518" w:rsidRPr="008D1398" w:rsidRDefault="00502518" w:rsidP="001A1288">
      <w:pPr>
        <w:tabs>
          <w:tab w:val="left" w:pos="204"/>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 </w:t>
      </w:r>
      <w:r w:rsidR="008D1398" w:rsidRPr="008D1398">
        <w:rPr>
          <w:rFonts w:ascii="Times New Roman" w:hAnsi="Times New Roman"/>
          <w:color w:val="000000" w:themeColor="text1"/>
          <w:sz w:val="28"/>
          <w:szCs w:val="28"/>
          <w:lang w:val="ru-RU"/>
        </w:rPr>
        <w:t>Основной формой методической работы в школе является Педагогический совет</w:t>
      </w:r>
      <w:r w:rsidRPr="008D1398">
        <w:rPr>
          <w:rFonts w:ascii="Times New Roman" w:hAnsi="Times New Roman"/>
          <w:color w:val="000000" w:themeColor="text1"/>
          <w:sz w:val="28"/>
          <w:szCs w:val="28"/>
          <w:lang w:val="ru-RU"/>
        </w:rPr>
        <w:t xml:space="preserve"> </w:t>
      </w:r>
      <w:r w:rsidR="008D1398" w:rsidRPr="008D1398">
        <w:rPr>
          <w:rFonts w:ascii="Times New Roman" w:hAnsi="Times New Roman"/>
          <w:color w:val="000000" w:themeColor="text1"/>
          <w:sz w:val="28"/>
          <w:szCs w:val="28"/>
          <w:lang w:val="ru-RU"/>
        </w:rPr>
        <w:t>школы, обеспечивающий направленность и организацию методической деятельности</w:t>
      </w:r>
      <w:r w:rsidRPr="008D1398">
        <w:rPr>
          <w:rFonts w:ascii="Times New Roman" w:hAnsi="Times New Roman"/>
          <w:color w:val="000000" w:themeColor="text1"/>
          <w:sz w:val="28"/>
          <w:szCs w:val="28"/>
          <w:lang w:val="ru-RU"/>
        </w:rPr>
        <w:t xml:space="preserve"> педагогического коллектива. </w:t>
      </w:r>
    </w:p>
    <w:p w:rsidR="00502518" w:rsidRPr="008D1398" w:rsidRDefault="008D1398" w:rsidP="001A1288">
      <w:pPr>
        <w:tabs>
          <w:tab w:val="left" w:pos="204"/>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Содержание педагогических советов школы реализует четыре избранных</w:t>
      </w:r>
      <w:r w:rsidR="00502518" w:rsidRPr="008D1398">
        <w:rPr>
          <w:rFonts w:ascii="Times New Roman" w:hAnsi="Times New Roman"/>
          <w:color w:val="000000" w:themeColor="text1"/>
          <w:sz w:val="28"/>
          <w:szCs w:val="28"/>
          <w:lang w:val="ru-RU"/>
        </w:rPr>
        <w:t xml:space="preserve"> приоритетных направления: </w:t>
      </w:r>
    </w:p>
    <w:p w:rsidR="00502518" w:rsidRPr="008D1398" w:rsidRDefault="008D1398"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управление</w:t>
      </w:r>
      <w:r w:rsidR="00502518" w:rsidRPr="008D1398">
        <w:rPr>
          <w:rFonts w:ascii="Times New Roman" w:hAnsi="Times New Roman"/>
          <w:color w:val="000000" w:themeColor="text1"/>
          <w:sz w:val="28"/>
          <w:szCs w:val="28"/>
          <w:lang w:val="ru-RU"/>
        </w:rPr>
        <w:t xml:space="preserve"> развитием образования; </w:t>
      </w:r>
    </w:p>
    <w:p w:rsidR="00502518" w:rsidRPr="008D1398" w:rsidRDefault="00F77C3F"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обновление содержания образования в связи с переходом на новые</w:t>
      </w:r>
      <w:r w:rsidR="00502518" w:rsidRPr="008D1398">
        <w:rPr>
          <w:rFonts w:ascii="Times New Roman" w:hAnsi="Times New Roman"/>
          <w:color w:val="000000" w:themeColor="text1"/>
          <w:sz w:val="28"/>
          <w:szCs w:val="28"/>
          <w:lang w:val="ru-RU"/>
        </w:rPr>
        <w:t xml:space="preserve"> </w:t>
      </w:r>
    </w:p>
    <w:p w:rsidR="00502518" w:rsidRPr="008D1398" w:rsidRDefault="008D1398"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образовательные программы в соответствии с федеральными государственными</w:t>
      </w:r>
      <w:r w:rsidR="00502518" w:rsidRPr="008D1398">
        <w:rPr>
          <w:rFonts w:ascii="Times New Roman" w:hAnsi="Times New Roman"/>
          <w:color w:val="000000" w:themeColor="text1"/>
          <w:sz w:val="28"/>
          <w:szCs w:val="28"/>
          <w:lang w:val="ru-RU"/>
        </w:rPr>
        <w:t xml:space="preserve"> требованиями; </w:t>
      </w:r>
    </w:p>
    <w:p w:rsidR="00502518" w:rsidRPr="008D1398" w:rsidRDefault="008D1398"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повышение уровня профессионализма преподавателей через внедрение новых</w:t>
      </w:r>
      <w:r w:rsidR="00502518" w:rsidRPr="008D1398">
        <w:rPr>
          <w:rFonts w:ascii="Times New Roman" w:hAnsi="Times New Roman"/>
          <w:color w:val="000000" w:themeColor="text1"/>
          <w:sz w:val="28"/>
          <w:szCs w:val="28"/>
          <w:lang w:val="ru-RU"/>
        </w:rPr>
        <w:t xml:space="preserve"> образовательных технологий; </w:t>
      </w:r>
    </w:p>
    <w:p w:rsidR="00502518" w:rsidRPr="008D1398" w:rsidRDefault="008D1398" w:rsidP="008D1398">
      <w:pPr>
        <w:pStyle w:val="a3"/>
        <w:numPr>
          <w:ilvl w:val="0"/>
          <w:numId w:val="28"/>
        </w:numPr>
        <w:tabs>
          <w:tab w:val="left" w:pos="204"/>
          <w:tab w:val="left" w:pos="993"/>
          <w:tab w:val="center" w:pos="4677"/>
        </w:tabs>
        <w:ind w:left="0" w:firstLine="709"/>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личностно</w:t>
      </w:r>
      <w:r w:rsidR="00502518" w:rsidRPr="008D1398">
        <w:rPr>
          <w:rFonts w:ascii="Times New Roman" w:hAnsi="Times New Roman"/>
          <w:color w:val="000000" w:themeColor="text1"/>
          <w:sz w:val="28"/>
          <w:szCs w:val="28"/>
          <w:lang w:val="ru-RU"/>
        </w:rPr>
        <w:t xml:space="preserve">-ориентированное общение участников образовательного процесса. </w:t>
      </w:r>
    </w:p>
    <w:p w:rsidR="00502518" w:rsidRPr="008D1398" w:rsidRDefault="00502518" w:rsidP="001A1288">
      <w:pPr>
        <w:tabs>
          <w:tab w:val="left" w:pos="204"/>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Тематические педсоветы за отчетный период посвящались представлению и </w:t>
      </w:r>
      <w:r w:rsidR="008D1398" w:rsidRPr="008D1398">
        <w:rPr>
          <w:rFonts w:ascii="Times New Roman" w:hAnsi="Times New Roman"/>
          <w:color w:val="000000" w:themeColor="text1"/>
          <w:sz w:val="28"/>
          <w:szCs w:val="28"/>
          <w:lang w:val="ru-RU"/>
        </w:rPr>
        <w:t>обсуждению методических пособий, разработок, творческих проектов</w:t>
      </w:r>
      <w:r w:rsidRPr="008D1398">
        <w:rPr>
          <w:rFonts w:ascii="Times New Roman" w:hAnsi="Times New Roman"/>
          <w:color w:val="000000" w:themeColor="text1"/>
          <w:sz w:val="28"/>
          <w:szCs w:val="28"/>
          <w:lang w:val="ru-RU"/>
        </w:rPr>
        <w:t>.</w:t>
      </w:r>
    </w:p>
    <w:p w:rsidR="00502518" w:rsidRPr="008D1398" w:rsidRDefault="00502518" w:rsidP="001A1288">
      <w:pPr>
        <w:tabs>
          <w:tab w:val="left" w:pos="204"/>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Педагогические педсоветы школы проходят с использованием различных форм, </w:t>
      </w:r>
      <w:r w:rsidR="008D1398" w:rsidRPr="008D1398">
        <w:rPr>
          <w:rFonts w:ascii="Times New Roman" w:hAnsi="Times New Roman"/>
          <w:color w:val="000000" w:themeColor="text1"/>
          <w:sz w:val="28"/>
          <w:szCs w:val="28"/>
          <w:lang w:val="ru-RU"/>
        </w:rPr>
        <w:t>методик, повышающих активность участия преподавателей в работе педсоветов</w:t>
      </w:r>
      <w:r w:rsidRPr="008D1398">
        <w:rPr>
          <w:rFonts w:ascii="Times New Roman" w:hAnsi="Times New Roman"/>
          <w:color w:val="000000" w:themeColor="text1"/>
          <w:sz w:val="28"/>
          <w:szCs w:val="28"/>
          <w:lang w:val="ru-RU"/>
        </w:rPr>
        <w:t xml:space="preserve">.  </w:t>
      </w:r>
    </w:p>
    <w:p w:rsidR="00502518" w:rsidRPr="008D1398" w:rsidRDefault="00502518" w:rsidP="001A1288">
      <w:pPr>
        <w:tabs>
          <w:tab w:val="left" w:pos="348"/>
          <w:tab w:val="center" w:pos="4677"/>
        </w:tabs>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Выводы и рекомендации: </w:t>
      </w:r>
    </w:p>
    <w:p w:rsidR="00502518" w:rsidRPr="008D1398" w:rsidRDefault="00502518" w:rsidP="001A1288">
      <w:pPr>
        <w:tabs>
          <w:tab w:val="left" w:pos="348"/>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t xml:space="preserve">Качество научно-методического обеспечения школы </w:t>
      </w:r>
      <w:r w:rsidR="00006726" w:rsidRPr="008D1398">
        <w:rPr>
          <w:rFonts w:ascii="Times New Roman" w:hAnsi="Times New Roman"/>
          <w:color w:val="000000" w:themeColor="text1"/>
          <w:sz w:val="28"/>
          <w:szCs w:val="28"/>
          <w:lang w:val="ru-RU"/>
        </w:rPr>
        <w:t>отражает современные факторы и</w:t>
      </w:r>
      <w:r w:rsidRPr="008D1398">
        <w:rPr>
          <w:rFonts w:ascii="Times New Roman" w:hAnsi="Times New Roman"/>
          <w:color w:val="000000" w:themeColor="text1"/>
          <w:sz w:val="28"/>
          <w:szCs w:val="28"/>
          <w:lang w:val="ru-RU"/>
        </w:rPr>
        <w:t xml:space="preserve"> тенденции образовательной деятельности. </w:t>
      </w:r>
    </w:p>
    <w:p w:rsidR="00502518" w:rsidRPr="008D1398" w:rsidRDefault="00502518" w:rsidP="001A1288">
      <w:pPr>
        <w:tabs>
          <w:tab w:val="left" w:pos="348"/>
          <w:tab w:val="center" w:pos="4677"/>
        </w:tabs>
        <w:ind w:firstLine="851"/>
        <w:jc w:val="both"/>
        <w:rPr>
          <w:rFonts w:ascii="Times New Roman" w:hAnsi="Times New Roman"/>
          <w:color w:val="000000" w:themeColor="text1"/>
          <w:sz w:val="28"/>
          <w:szCs w:val="28"/>
          <w:lang w:val="ru-RU"/>
        </w:rPr>
      </w:pPr>
      <w:r w:rsidRPr="008D1398">
        <w:rPr>
          <w:rFonts w:ascii="Times New Roman" w:hAnsi="Times New Roman"/>
          <w:color w:val="000000" w:themeColor="text1"/>
          <w:sz w:val="28"/>
          <w:szCs w:val="28"/>
          <w:lang w:val="ru-RU"/>
        </w:rPr>
        <w:lastRenderedPageBreak/>
        <w:t xml:space="preserve">Необходимо </w:t>
      </w:r>
      <w:r w:rsidR="00006726" w:rsidRPr="008D1398">
        <w:rPr>
          <w:rFonts w:ascii="Times New Roman" w:hAnsi="Times New Roman"/>
          <w:color w:val="000000" w:themeColor="text1"/>
          <w:sz w:val="28"/>
          <w:szCs w:val="28"/>
          <w:lang w:val="ru-RU"/>
        </w:rPr>
        <w:t>активизировать участие преподавателей в конкурсах научно</w:t>
      </w:r>
      <w:r w:rsidRPr="008D1398">
        <w:rPr>
          <w:rFonts w:ascii="Times New Roman" w:hAnsi="Times New Roman"/>
          <w:color w:val="000000" w:themeColor="text1"/>
          <w:sz w:val="28"/>
          <w:szCs w:val="28"/>
          <w:lang w:val="ru-RU"/>
        </w:rPr>
        <w:t>-</w:t>
      </w:r>
      <w:r w:rsidR="00006726" w:rsidRPr="008D1398">
        <w:rPr>
          <w:rFonts w:ascii="Times New Roman" w:hAnsi="Times New Roman"/>
          <w:color w:val="000000" w:themeColor="text1"/>
          <w:sz w:val="28"/>
          <w:szCs w:val="28"/>
          <w:lang w:val="ru-RU"/>
        </w:rPr>
        <w:t>методических работ и</w:t>
      </w:r>
      <w:r w:rsidRPr="008D1398">
        <w:rPr>
          <w:rFonts w:ascii="Times New Roman" w:hAnsi="Times New Roman"/>
          <w:color w:val="000000" w:themeColor="text1"/>
          <w:sz w:val="28"/>
          <w:szCs w:val="28"/>
          <w:lang w:val="ru-RU"/>
        </w:rPr>
        <w:t xml:space="preserve"> педагогического мастерства, продолжать работу по разработке и подготовке к </w:t>
      </w:r>
      <w:r w:rsidR="00006726" w:rsidRPr="008D1398">
        <w:rPr>
          <w:rFonts w:ascii="Times New Roman" w:hAnsi="Times New Roman"/>
          <w:color w:val="000000" w:themeColor="text1"/>
          <w:sz w:val="28"/>
          <w:szCs w:val="28"/>
          <w:lang w:val="ru-RU"/>
        </w:rPr>
        <w:t>сертификации новых</w:t>
      </w:r>
      <w:r w:rsidRPr="008D1398">
        <w:rPr>
          <w:rFonts w:ascii="Times New Roman" w:hAnsi="Times New Roman"/>
          <w:color w:val="000000" w:themeColor="text1"/>
          <w:sz w:val="28"/>
          <w:szCs w:val="28"/>
          <w:lang w:val="ru-RU"/>
        </w:rPr>
        <w:t xml:space="preserve"> методических и учебных пособий, </w:t>
      </w:r>
      <w:r w:rsidR="00006726" w:rsidRPr="008D1398">
        <w:rPr>
          <w:rFonts w:ascii="Times New Roman" w:hAnsi="Times New Roman"/>
          <w:color w:val="000000" w:themeColor="text1"/>
          <w:sz w:val="28"/>
          <w:szCs w:val="28"/>
          <w:lang w:val="ru-RU"/>
        </w:rPr>
        <w:t>продолжать работу по совершенствованию и модернизации учебных и</w:t>
      </w:r>
      <w:r w:rsidRPr="008D1398">
        <w:rPr>
          <w:rFonts w:ascii="Times New Roman" w:hAnsi="Times New Roman"/>
          <w:color w:val="000000" w:themeColor="text1"/>
          <w:sz w:val="28"/>
          <w:szCs w:val="28"/>
          <w:lang w:val="ru-RU"/>
        </w:rPr>
        <w:t xml:space="preserve"> </w:t>
      </w:r>
      <w:r w:rsidR="00006726" w:rsidRPr="008D1398">
        <w:rPr>
          <w:rFonts w:ascii="Times New Roman" w:hAnsi="Times New Roman"/>
          <w:color w:val="000000" w:themeColor="text1"/>
          <w:sz w:val="28"/>
          <w:szCs w:val="28"/>
          <w:lang w:val="ru-RU"/>
        </w:rPr>
        <w:t>образовательных программ</w:t>
      </w:r>
      <w:r w:rsidRPr="008D1398">
        <w:rPr>
          <w:rFonts w:ascii="Times New Roman" w:hAnsi="Times New Roman"/>
          <w:color w:val="000000" w:themeColor="text1"/>
          <w:sz w:val="28"/>
          <w:szCs w:val="28"/>
          <w:lang w:val="ru-RU"/>
        </w:rPr>
        <w:t xml:space="preserve">.  </w:t>
      </w:r>
    </w:p>
    <w:p w:rsidR="00502518" w:rsidRPr="00006726" w:rsidRDefault="00502518" w:rsidP="001A1288">
      <w:pPr>
        <w:pStyle w:val="af1"/>
        <w:spacing w:before="120" w:after="120" w:line="240" w:lineRule="auto"/>
        <w:rPr>
          <w:color w:val="auto"/>
        </w:rPr>
      </w:pPr>
      <w:bookmarkStart w:id="10" w:name="_Toc69461450"/>
      <w:r w:rsidRPr="00006726">
        <w:rPr>
          <w:color w:val="auto"/>
        </w:rPr>
        <w:t>1.10.Качество библиотечно-информационного обеспечения</w:t>
      </w:r>
      <w:bookmarkEnd w:id="10"/>
    </w:p>
    <w:p w:rsidR="00502518" w:rsidRPr="00006726" w:rsidRDefault="000D1DF6"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Информационное</w:t>
      </w:r>
      <w:r w:rsidR="007B68CE" w:rsidRPr="00006726">
        <w:rPr>
          <w:rFonts w:ascii="Times New Roman" w:hAnsi="Times New Roman"/>
          <w:sz w:val="28"/>
          <w:szCs w:val="28"/>
          <w:lang w:val="ru-RU"/>
        </w:rPr>
        <w:t xml:space="preserve"> обеспечение является необходимым условием эффективности</w:t>
      </w:r>
      <w:r w:rsidRPr="00006726">
        <w:rPr>
          <w:rFonts w:ascii="Times New Roman" w:hAnsi="Times New Roman"/>
          <w:sz w:val="28"/>
          <w:szCs w:val="28"/>
          <w:lang w:val="ru-RU"/>
        </w:rPr>
        <w:t xml:space="preserve"> организации учебного процесса. Основным источником учебной информации остается учебная и учебно-методическая литература, которой располагает школа.</w:t>
      </w:r>
    </w:p>
    <w:p w:rsidR="000D1DF6" w:rsidRPr="00006726" w:rsidRDefault="000D1DF6"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В целях качественного учебно-методического и информационного обеспечения функционирует библиотека, с апреля 2015г. библиотечно-информационное обслуживание осуществляют специалисты МБУК «ЦГБ».</w:t>
      </w:r>
    </w:p>
    <w:p w:rsidR="000D1DF6" w:rsidRPr="00006726" w:rsidRDefault="000D1DF6"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Одной из основных задач школьной библиотеки является обеспечение образовательного процесса через комплектование и сохранение методического фонда, а также</w:t>
      </w:r>
      <w:r w:rsidR="00CB4DB5" w:rsidRPr="00006726">
        <w:rPr>
          <w:rFonts w:ascii="Times New Roman" w:hAnsi="Times New Roman"/>
          <w:sz w:val="28"/>
          <w:szCs w:val="28"/>
          <w:lang w:val="ru-RU"/>
        </w:rPr>
        <w:t xml:space="preserve"> приведение школьного библиотечного фонда и соответствие с ФГТ и условиями реализации дополнительных предпрофессиональных общеобразовательных программ в области изобразительного искусства.</w:t>
      </w:r>
    </w:p>
    <w:p w:rsidR="00CB4DB5" w:rsidRPr="00006726" w:rsidRDefault="00CB4DB5" w:rsidP="001A1288">
      <w:pPr>
        <w:ind w:firstLine="851"/>
        <w:jc w:val="both"/>
        <w:rPr>
          <w:rFonts w:ascii="Times New Roman" w:hAnsi="Times New Roman"/>
          <w:sz w:val="28"/>
          <w:szCs w:val="28"/>
          <w:lang w:val="ru-RU"/>
        </w:rPr>
      </w:pPr>
      <w:r w:rsidRPr="00006726">
        <w:rPr>
          <w:rFonts w:ascii="Times New Roman" w:hAnsi="Times New Roman"/>
          <w:sz w:val="28"/>
          <w:szCs w:val="28"/>
          <w:lang w:val="ru-RU"/>
        </w:rPr>
        <w:t>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 информации.</w:t>
      </w:r>
    </w:p>
    <w:p w:rsidR="0063090A" w:rsidRPr="00006726" w:rsidRDefault="00502518" w:rsidP="001A1288">
      <w:pPr>
        <w:pStyle w:val="af1"/>
        <w:spacing w:before="120" w:after="120" w:line="240" w:lineRule="auto"/>
        <w:rPr>
          <w:color w:val="auto"/>
        </w:rPr>
      </w:pPr>
      <w:bookmarkStart w:id="11" w:name="_Toc69461451"/>
      <w:r w:rsidRPr="00006726">
        <w:rPr>
          <w:color w:val="auto"/>
        </w:rPr>
        <w:t>1.11. Качество материально-технической базы</w:t>
      </w:r>
      <w:bookmarkEnd w:id="11"/>
    </w:p>
    <w:p w:rsidR="0063090A" w:rsidRPr="00006726" w:rsidRDefault="0063090A" w:rsidP="001A1288">
      <w:pPr>
        <w:tabs>
          <w:tab w:val="left" w:pos="735"/>
        </w:tabs>
        <w:ind w:firstLine="680"/>
        <w:jc w:val="both"/>
        <w:rPr>
          <w:rFonts w:ascii="Times New Roman" w:eastAsia="Times New Roman" w:hAnsi="Times New Roman"/>
          <w:sz w:val="28"/>
          <w:szCs w:val="28"/>
          <w:lang w:val="ru-RU"/>
        </w:rPr>
      </w:pPr>
      <w:r w:rsidRPr="00006726">
        <w:rPr>
          <w:rFonts w:ascii="Times New Roman" w:eastAsia="Times New Roman" w:hAnsi="Times New Roman"/>
          <w:sz w:val="28"/>
          <w:szCs w:val="28"/>
          <w:lang w:val="ru-RU"/>
        </w:rPr>
        <w:t xml:space="preserve">  </w:t>
      </w:r>
      <w:r w:rsidRPr="00006726">
        <w:rPr>
          <w:rFonts w:ascii="Times New Roman" w:hAnsi="Times New Roman"/>
          <w:sz w:val="28"/>
          <w:szCs w:val="28"/>
          <w:lang w:val="ru-RU"/>
        </w:rPr>
        <w:t xml:space="preserve">Учреждение имеет достаточную материально-техническую базу. Школа занимает отдельное двухэтажное блочное здание с центральным горячим и холодным снабжением, общей площадью </w:t>
      </w:r>
      <w:r w:rsidR="007B68CE" w:rsidRPr="00006726">
        <w:rPr>
          <w:rFonts w:ascii="Times New Roman" w:hAnsi="Times New Roman"/>
          <w:sz w:val="28"/>
          <w:szCs w:val="28"/>
          <w:lang w:val="ru-RU"/>
        </w:rPr>
        <w:t xml:space="preserve">1459,8 </w:t>
      </w:r>
      <w:r w:rsidRPr="00006726">
        <w:rPr>
          <w:rFonts w:ascii="Times New Roman" w:hAnsi="Times New Roman"/>
          <w:sz w:val="28"/>
          <w:szCs w:val="28"/>
          <w:lang w:val="ru-RU"/>
        </w:rPr>
        <w:t>м</w:t>
      </w:r>
      <w:r w:rsidRPr="00006726">
        <w:rPr>
          <w:rFonts w:ascii="Times New Roman" w:hAnsi="Times New Roman"/>
          <w:sz w:val="28"/>
          <w:szCs w:val="28"/>
          <w:vertAlign w:val="superscript"/>
          <w:lang w:val="ru-RU"/>
        </w:rPr>
        <w:t>2</w:t>
      </w:r>
      <w:r w:rsidRPr="00006726">
        <w:rPr>
          <w:rFonts w:ascii="Times New Roman" w:hAnsi="Times New Roman"/>
          <w:sz w:val="28"/>
          <w:szCs w:val="28"/>
          <w:lang w:val="ru-RU"/>
        </w:rPr>
        <w:t>. Данное помещение (</w:t>
      </w:r>
      <w:r w:rsidR="00CB4DB5" w:rsidRPr="00006726">
        <w:rPr>
          <w:rFonts w:ascii="Times New Roman" w:hAnsi="Times New Roman"/>
          <w:sz w:val="28"/>
          <w:szCs w:val="28"/>
          <w:lang w:val="ru-RU"/>
        </w:rPr>
        <w:t>бывший садик</w:t>
      </w:r>
      <w:r w:rsidRPr="00006726">
        <w:rPr>
          <w:rFonts w:ascii="Times New Roman" w:hAnsi="Times New Roman"/>
          <w:sz w:val="28"/>
          <w:szCs w:val="28"/>
          <w:lang w:val="ru-RU"/>
        </w:rPr>
        <w:t>) реконструировано под условия работы детской художественной школы силами коллектива и родителей. Создано 1</w:t>
      </w:r>
      <w:r w:rsidR="00CB4DB5" w:rsidRPr="00006726">
        <w:rPr>
          <w:rFonts w:ascii="Times New Roman" w:hAnsi="Times New Roman"/>
          <w:sz w:val="28"/>
          <w:szCs w:val="28"/>
          <w:lang w:val="ru-RU"/>
        </w:rPr>
        <w:t>0</w:t>
      </w:r>
      <w:r w:rsidRPr="00006726">
        <w:rPr>
          <w:rFonts w:ascii="Times New Roman" w:hAnsi="Times New Roman"/>
          <w:sz w:val="28"/>
          <w:szCs w:val="28"/>
          <w:lang w:val="ru-RU"/>
        </w:rPr>
        <w:t xml:space="preserve"> аудиторий для групповых занятий, которые оснащены всем необходимым оборудованием. Имеется выставочный зал, учительская, библиотека, мастерские</w:t>
      </w:r>
      <w:r w:rsidR="00AD24A2" w:rsidRPr="00006726">
        <w:rPr>
          <w:rFonts w:ascii="Times New Roman" w:hAnsi="Times New Roman"/>
          <w:sz w:val="28"/>
          <w:szCs w:val="28"/>
          <w:lang w:val="ru-RU"/>
        </w:rPr>
        <w:t>,</w:t>
      </w:r>
      <w:r w:rsidRPr="00006726">
        <w:rPr>
          <w:rFonts w:ascii="Times New Roman" w:hAnsi="Times New Roman"/>
          <w:sz w:val="28"/>
          <w:szCs w:val="28"/>
          <w:lang w:val="ru-RU"/>
        </w:rPr>
        <w:t xml:space="preserve"> лаборантские. Имеется комната помещения для хранения   на</w:t>
      </w:r>
      <w:r w:rsidR="00AD24A2" w:rsidRPr="00006726">
        <w:rPr>
          <w:rFonts w:ascii="Times New Roman" w:hAnsi="Times New Roman"/>
          <w:sz w:val="28"/>
          <w:szCs w:val="28"/>
          <w:lang w:val="ru-RU"/>
        </w:rPr>
        <w:t>турного и методического фондов</w:t>
      </w:r>
      <w:r w:rsidRPr="00006726">
        <w:rPr>
          <w:rFonts w:ascii="Times New Roman" w:hAnsi="Times New Roman"/>
          <w:sz w:val="28"/>
          <w:szCs w:val="28"/>
          <w:lang w:val="ru-RU"/>
        </w:rPr>
        <w:t>, подсобные помещения. Кабинеты оснащены и соответствую</w:t>
      </w:r>
      <w:r w:rsidR="00AD24A2" w:rsidRPr="00006726">
        <w:rPr>
          <w:rFonts w:ascii="Times New Roman" w:hAnsi="Times New Roman"/>
          <w:sz w:val="28"/>
          <w:szCs w:val="28"/>
          <w:lang w:val="ru-RU"/>
        </w:rPr>
        <w:t>т нормативным требованиям</w:t>
      </w:r>
      <w:r w:rsidRPr="00006726">
        <w:rPr>
          <w:rFonts w:ascii="Times New Roman" w:hAnsi="Times New Roman"/>
          <w:sz w:val="28"/>
          <w:szCs w:val="28"/>
          <w:lang w:val="ru-RU"/>
        </w:rPr>
        <w:t>.</w:t>
      </w:r>
    </w:p>
    <w:p w:rsidR="0063090A" w:rsidRPr="00006726" w:rsidRDefault="0063090A" w:rsidP="001A1288">
      <w:pPr>
        <w:tabs>
          <w:tab w:val="left" w:pos="555"/>
        </w:tabs>
        <w:ind w:firstLine="851"/>
        <w:jc w:val="both"/>
        <w:rPr>
          <w:rFonts w:ascii="Times New Roman" w:hAnsi="Times New Roman"/>
          <w:sz w:val="28"/>
          <w:szCs w:val="28"/>
          <w:lang w:val="ru-RU"/>
        </w:rPr>
      </w:pPr>
      <w:r w:rsidRPr="00006726">
        <w:rPr>
          <w:rFonts w:ascii="Times New Roman" w:hAnsi="Times New Roman"/>
          <w:sz w:val="28"/>
          <w:szCs w:val="28"/>
          <w:lang w:val="ru-RU"/>
        </w:rPr>
        <w:t xml:space="preserve">Кабинеты школы оснащены учебным оборудованием, которое постоянно модернизируется. В кабинетах </w:t>
      </w:r>
      <w:r w:rsidR="008D1398" w:rsidRPr="00006726">
        <w:rPr>
          <w:rFonts w:ascii="Times New Roman" w:hAnsi="Times New Roman"/>
          <w:sz w:val="28"/>
          <w:szCs w:val="28"/>
          <w:lang w:val="ru-RU"/>
        </w:rPr>
        <w:t>есть информационно</w:t>
      </w:r>
      <w:r w:rsidRPr="00006726">
        <w:rPr>
          <w:rFonts w:ascii="Times New Roman" w:hAnsi="Times New Roman"/>
          <w:sz w:val="28"/>
          <w:szCs w:val="28"/>
          <w:lang w:val="ru-RU"/>
        </w:rPr>
        <w:t xml:space="preserve">-демонстрационные планшеты, система для подвески работ в рамах, стеллажи для хранения учебных работ, софиты, натюрмортные столики в достаточном количестве, мольберты, учебные столы, классные доски. Для кратковременного отдыха преподавателей в школе оборудована </w:t>
      </w:r>
      <w:r w:rsidR="00AD24A2" w:rsidRPr="00006726">
        <w:rPr>
          <w:rFonts w:ascii="Times New Roman" w:hAnsi="Times New Roman"/>
          <w:sz w:val="28"/>
          <w:szCs w:val="28"/>
          <w:lang w:val="ru-RU"/>
        </w:rPr>
        <w:t>учительская</w:t>
      </w:r>
      <w:r w:rsidRPr="00006726">
        <w:rPr>
          <w:rFonts w:ascii="Times New Roman" w:hAnsi="Times New Roman"/>
          <w:sz w:val="28"/>
          <w:szCs w:val="28"/>
          <w:lang w:val="ru-RU"/>
        </w:rPr>
        <w:t xml:space="preserve">; комната гигиены для сотрудников. </w:t>
      </w:r>
    </w:p>
    <w:p w:rsidR="0063090A" w:rsidRPr="00006726" w:rsidRDefault="007226B5" w:rsidP="001A1288">
      <w:pPr>
        <w:ind w:firstLine="601"/>
        <w:jc w:val="both"/>
        <w:rPr>
          <w:rFonts w:ascii="Times New Roman" w:hAnsi="Times New Roman"/>
          <w:sz w:val="28"/>
          <w:szCs w:val="28"/>
          <w:lang w:val="ru-RU"/>
        </w:rPr>
      </w:pPr>
      <w:r w:rsidRPr="00006726">
        <w:rPr>
          <w:rFonts w:ascii="Times New Roman" w:hAnsi="Times New Roman"/>
          <w:sz w:val="28"/>
          <w:szCs w:val="28"/>
          <w:lang w:val="ru-RU"/>
        </w:rPr>
        <w:t xml:space="preserve">   </w:t>
      </w:r>
      <w:r w:rsidR="0063090A" w:rsidRPr="00006726">
        <w:rPr>
          <w:rFonts w:ascii="Times New Roman" w:hAnsi="Times New Roman"/>
          <w:sz w:val="28"/>
          <w:szCs w:val="28"/>
          <w:lang w:val="ru-RU"/>
        </w:rPr>
        <w:t xml:space="preserve">У каждого преподавателя в кабинете есть свой методический и натюрмортный фонд. Кроме того, есть общий натюрмортный фонд, находящийся в отдельном помещении. </w:t>
      </w:r>
    </w:p>
    <w:p w:rsidR="001A1288" w:rsidRPr="00006726" w:rsidRDefault="0063090A" w:rsidP="001A1288">
      <w:pPr>
        <w:tabs>
          <w:tab w:val="left" w:pos="735"/>
        </w:tabs>
        <w:ind w:left="-28" w:hanging="6"/>
        <w:jc w:val="both"/>
        <w:rPr>
          <w:rFonts w:ascii="Times New Roman" w:hAnsi="Times New Roman"/>
          <w:sz w:val="28"/>
          <w:szCs w:val="28"/>
          <w:lang w:val="ru-RU"/>
        </w:rPr>
      </w:pPr>
      <w:r w:rsidRPr="00006726">
        <w:rPr>
          <w:rFonts w:ascii="Times New Roman" w:hAnsi="Times New Roman"/>
          <w:sz w:val="28"/>
          <w:szCs w:val="28"/>
          <w:lang w:val="ru-RU"/>
        </w:rPr>
        <w:tab/>
      </w:r>
      <w:r w:rsidRPr="00006726">
        <w:rPr>
          <w:rFonts w:ascii="Times New Roman" w:hAnsi="Times New Roman"/>
          <w:sz w:val="28"/>
          <w:szCs w:val="28"/>
          <w:lang w:val="ru-RU"/>
        </w:rPr>
        <w:tab/>
      </w:r>
      <w:r w:rsidR="007226B5" w:rsidRPr="00006726">
        <w:rPr>
          <w:rFonts w:ascii="Times New Roman" w:hAnsi="Times New Roman"/>
          <w:sz w:val="28"/>
          <w:szCs w:val="28"/>
          <w:lang w:val="ru-RU"/>
        </w:rPr>
        <w:t xml:space="preserve"> </w:t>
      </w:r>
      <w:r w:rsidRPr="00006726">
        <w:rPr>
          <w:rFonts w:ascii="Times New Roman" w:hAnsi="Times New Roman"/>
          <w:sz w:val="28"/>
          <w:szCs w:val="28"/>
          <w:lang w:val="ru-RU"/>
        </w:rPr>
        <w:t>Материально-техническая база школы ежегодно пополняется согласно потребностям по мере финансирования (орг. техника, осветительное оборудование, периодические издания и учебная литература).</w:t>
      </w:r>
    </w:p>
    <w:p w:rsidR="001A1288" w:rsidRPr="00006726" w:rsidRDefault="0063090A" w:rsidP="001A1288">
      <w:pPr>
        <w:tabs>
          <w:tab w:val="left" w:pos="735"/>
        </w:tabs>
        <w:ind w:left="-28" w:firstLine="879"/>
        <w:jc w:val="both"/>
        <w:rPr>
          <w:rFonts w:ascii="Times New Roman" w:hAnsi="Times New Roman"/>
          <w:sz w:val="28"/>
          <w:szCs w:val="28"/>
          <w:lang w:val="ru-RU"/>
        </w:rPr>
      </w:pPr>
      <w:r w:rsidRPr="00006726">
        <w:rPr>
          <w:rFonts w:ascii="Times New Roman" w:hAnsi="Times New Roman"/>
          <w:sz w:val="28"/>
          <w:szCs w:val="28"/>
          <w:lang w:val="ru-RU" w:eastAsia="ru-RU"/>
        </w:rPr>
        <w:lastRenderedPageBreak/>
        <w:t>Техническое состояние основных средств.</w:t>
      </w:r>
    </w:p>
    <w:p w:rsidR="0063090A" w:rsidRPr="00006726" w:rsidRDefault="0063090A" w:rsidP="001A1288">
      <w:pPr>
        <w:tabs>
          <w:tab w:val="left" w:pos="735"/>
        </w:tabs>
        <w:ind w:left="-28" w:firstLine="879"/>
        <w:jc w:val="both"/>
        <w:rPr>
          <w:rFonts w:ascii="Times New Roman" w:hAnsi="Times New Roman"/>
          <w:sz w:val="28"/>
          <w:szCs w:val="28"/>
          <w:lang w:val="ru-RU"/>
        </w:rPr>
      </w:pPr>
      <w:r w:rsidRPr="00006726">
        <w:rPr>
          <w:rFonts w:ascii="Times New Roman" w:hAnsi="Times New Roman"/>
          <w:sz w:val="28"/>
          <w:szCs w:val="28"/>
          <w:lang w:val="ru-RU" w:eastAsia="ru-RU"/>
        </w:rPr>
        <w:t xml:space="preserve">Осуществление тех. надзора за эксплуатацией и тех. обслуживания: </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узла учета и приборов учета тепловой энергии,</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автоматической пожарной сигнализации ПАК «ОКО»,</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электросетей и электроприборов учреждения,</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водоразборной и запорной арматур, сантехнического оборудования,</w:t>
      </w:r>
    </w:p>
    <w:p w:rsidR="0063090A" w:rsidRPr="00006726" w:rsidRDefault="0063090A" w:rsidP="001A128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системы охранно-пожарной сигнализации и видеонаблюдения.</w:t>
      </w:r>
    </w:p>
    <w:p w:rsidR="0063090A" w:rsidRPr="00006726" w:rsidRDefault="0063090A" w:rsidP="001A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63090A" w:rsidRPr="00006726" w:rsidRDefault="0063090A" w:rsidP="001A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lang w:val="ru-RU" w:eastAsia="ru-RU"/>
        </w:rPr>
      </w:pPr>
      <w:r w:rsidRPr="00006726">
        <w:rPr>
          <w:rFonts w:ascii="Times New Roman" w:hAnsi="Times New Roman"/>
          <w:sz w:val="28"/>
          <w:szCs w:val="28"/>
          <w:lang w:val="ru-RU" w:eastAsia="ru-RU"/>
        </w:rPr>
        <w:t xml:space="preserve">Основные мероприятия по улучшению состояния и сохранности основных средств: </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осуществление строгого контроля за техническим состоянием электроустановок, электротехнических изделий и распределительных коробок;</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ревизия огнетушителей и пожарных кранов внутреннего водоснабжения, перемотка на новую складку рукавов внутреннего противопожарного водоснабжения;</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осуществление контроля за наружными сетями водоснабжения;</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очистка кровли и козырьков от снега и наледи;</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замеров освещенности и микроклимата в учреждении;</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плановых замеров микроклимата, освещенности и влажности воздуха;</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ежемесячной дератизации и дезинсекции с контролем заселенности;</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заключение договора на утилизацию ртутных ламп, согласно действующему законодательству;</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периодического медицинского и профосмотра всего коллектива учреждения;</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ежедневное осуществление влажной уборки всех помещений учреждения с применением моющих и дезинфицирующих средств;</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периодических инструктажей по ПБ, ОТ и ТБ, ГО и ЧС со всем коллективом учреждения в целях сохранности и целесообразного использования основных средств;</w:t>
      </w:r>
    </w:p>
    <w:p w:rsidR="0063090A" w:rsidRPr="00006726" w:rsidRDefault="0063090A" w:rsidP="001A1288">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u-RU" w:eastAsia="ru-RU"/>
        </w:rPr>
      </w:pPr>
      <w:r w:rsidRPr="00006726">
        <w:rPr>
          <w:rFonts w:ascii="Times New Roman" w:hAnsi="Times New Roman"/>
          <w:sz w:val="28"/>
          <w:szCs w:val="28"/>
          <w:lang w:val="ru-RU" w:eastAsia="ru-RU"/>
        </w:rPr>
        <w:t>проведение субботников по очистке территории учреждения.</w:t>
      </w:r>
    </w:p>
    <w:p w:rsidR="0063090A" w:rsidRPr="00006726" w:rsidRDefault="0063090A" w:rsidP="001A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FF0000"/>
          <w:lang w:val="ru-RU" w:eastAsia="ru-RU"/>
        </w:rPr>
      </w:pPr>
      <w:r w:rsidRPr="00006726">
        <w:rPr>
          <w:rFonts w:ascii="Times New Roman" w:hAnsi="Times New Roman"/>
          <w:color w:val="FF0000"/>
          <w:sz w:val="28"/>
          <w:szCs w:val="28"/>
          <w:lang w:val="ru-RU" w:eastAsia="ru-RU"/>
        </w:rPr>
        <w:t xml:space="preserve"> </w:t>
      </w:r>
    </w:p>
    <w:p w:rsidR="00502518" w:rsidRPr="00006726" w:rsidRDefault="00502518" w:rsidP="001A1288">
      <w:pPr>
        <w:pStyle w:val="af1"/>
        <w:spacing w:before="120" w:after="120" w:line="240" w:lineRule="auto"/>
        <w:rPr>
          <w:color w:val="auto"/>
        </w:rPr>
      </w:pPr>
      <w:r w:rsidRPr="00006726">
        <w:rPr>
          <w:rStyle w:val="10"/>
          <w:rFonts w:ascii="Times New Roman" w:hAnsi="Times New Roman"/>
          <w:b/>
          <w:bCs/>
          <w:color w:val="auto"/>
          <w:lang w:val="ru-RU" w:bidi="ar-SA"/>
        </w:rPr>
        <w:t xml:space="preserve"> </w:t>
      </w:r>
      <w:bookmarkStart w:id="12" w:name="_Toc69461452"/>
      <w:r w:rsidRPr="00006726">
        <w:rPr>
          <w:rStyle w:val="10"/>
          <w:rFonts w:ascii="Times New Roman" w:hAnsi="Times New Roman"/>
          <w:b/>
          <w:bCs/>
          <w:color w:val="auto"/>
          <w:lang w:val="ru-RU" w:bidi="ar-SA"/>
        </w:rPr>
        <w:t xml:space="preserve">1.12.Функционирование внутренней системы оценки качества </w:t>
      </w:r>
      <w:r w:rsidRPr="00006726">
        <w:rPr>
          <w:color w:val="auto"/>
        </w:rPr>
        <w:t>образования</w:t>
      </w:r>
      <w:bookmarkEnd w:id="12"/>
    </w:p>
    <w:p w:rsidR="00502518" w:rsidRPr="00006726" w:rsidRDefault="00502518" w:rsidP="001A1288">
      <w:pPr>
        <w:ind w:firstLine="851"/>
        <w:jc w:val="both"/>
        <w:rPr>
          <w:rFonts w:ascii="Times New Roman" w:eastAsia="Times New Roman" w:hAnsi="Times New Roman"/>
          <w:color w:val="FF0000"/>
          <w:sz w:val="28"/>
          <w:szCs w:val="28"/>
          <w:lang w:val="ru-RU"/>
        </w:rPr>
      </w:pPr>
      <w:r w:rsidRPr="00006726">
        <w:rPr>
          <w:rFonts w:ascii="Times New Roman" w:eastAsia="Times New Roman" w:hAnsi="Times New Roman"/>
          <w:sz w:val="28"/>
          <w:szCs w:val="28"/>
          <w:lang w:val="ru-RU"/>
        </w:rPr>
        <w:t xml:space="preserve">Информационно-аналитическая деятельность по оценке качества образования </w:t>
      </w:r>
      <w:r w:rsidR="00E8057B" w:rsidRPr="00006726">
        <w:rPr>
          <w:rFonts w:ascii="Times New Roman" w:eastAsia="Times New Roman" w:hAnsi="Times New Roman"/>
          <w:sz w:val="28"/>
          <w:szCs w:val="28"/>
          <w:lang w:val="ru-RU"/>
        </w:rPr>
        <w:t>Учреждения направлена</w:t>
      </w:r>
      <w:r w:rsidRPr="00006726">
        <w:rPr>
          <w:rFonts w:ascii="Times New Roman" w:eastAsia="Times New Roman" w:hAnsi="Times New Roman"/>
          <w:sz w:val="28"/>
          <w:szCs w:val="28"/>
          <w:lang w:val="ru-RU"/>
        </w:rPr>
        <w:t xml:space="preserve"> на изучение документов и материалов по образовательным программам, анализ кадров, материально-технических ресурсов, анализ качества подготовки выпускников и образовательных потребностей учащихся</w:t>
      </w:r>
      <w:r w:rsidRPr="00006726">
        <w:rPr>
          <w:rFonts w:ascii="Times New Roman" w:eastAsia="Times New Roman" w:hAnsi="Times New Roman"/>
          <w:color w:val="FF0000"/>
          <w:sz w:val="28"/>
          <w:szCs w:val="28"/>
          <w:lang w:val="ru-RU"/>
        </w:rPr>
        <w:t>.</w:t>
      </w:r>
    </w:p>
    <w:p w:rsidR="00502518" w:rsidRPr="00006726" w:rsidRDefault="00502518" w:rsidP="001A1288">
      <w:pPr>
        <w:ind w:firstLine="851"/>
        <w:jc w:val="both"/>
        <w:rPr>
          <w:rFonts w:ascii="Times New Roman" w:hAnsi="Times New Roman"/>
          <w:b/>
          <w:sz w:val="28"/>
          <w:szCs w:val="28"/>
          <w:lang w:val="ru-RU"/>
        </w:rPr>
      </w:pPr>
      <w:r w:rsidRPr="00006726">
        <w:rPr>
          <w:rFonts w:ascii="Times New Roman" w:hAnsi="Times New Roman"/>
          <w:sz w:val="28"/>
          <w:szCs w:val="28"/>
          <w:lang w:val="ru-RU"/>
        </w:rPr>
        <w:t xml:space="preserve">Формами внутришкольного контроля являются: </w:t>
      </w:r>
    </w:p>
    <w:p w:rsidR="00502518" w:rsidRPr="008D1398" w:rsidRDefault="00502518" w:rsidP="008D1398">
      <w:pPr>
        <w:pStyle w:val="a3"/>
        <w:numPr>
          <w:ilvl w:val="0"/>
          <w:numId w:val="32"/>
        </w:numPr>
        <w:tabs>
          <w:tab w:val="left" w:pos="993"/>
        </w:tabs>
        <w:ind w:left="0" w:firstLine="709"/>
        <w:jc w:val="both"/>
        <w:rPr>
          <w:rFonts w:ascii="Times New Roman" w:hAnsi="Times New Roman"/>
          <w:sz w:val="28"/>
          <w:szCs w:val="28"/>
          <w:lang w:val="ru-RU"/>
        </w:rPr>
      </w:pPr>
      <w:r w:rsidRPr="008D1398">
        <w:rPr>
          <w:rFonts w:ascii="Times New Roman" w:hAnsi="Times New Roman"/>
          <w:sz w:val="28"/>
          <w:szCs w:val="28"/>
          <w:lang w:val="ru-RU"/>
        </w:rPr>
        <w:t>контрольное посещение уроков, зачетов и экзаменов зам.</w:t>
      </w:r>
      <w:r w:rsidR="00006726" w:rsidRPr="008D1398">
        <w:rPr>
          <w:rFonts w:ascii="Times New Roman" w:hAnsi="Times New Roman"/>
          <w:sz w:val="28"/>
          <w:szCs w:val="28"/>
          <w:lang w:val="ru-RU"/>
        </w:rPr>
        <w:t xml:space="preserve"> </w:t>
      </w:r>
      <w:r w:rsidRPr="008D1398">
        <w:rPr>
          <w:rFonts w:ascii="Times New Roman" w:hAnsi="Times New Roman"/>
          <w:sz w:val="28"/>
          <w:szCs w:val="28"/>
          <w:lang w:val="ru-RU"/>
        </w:rPr>
        <w:t xml:space="preserve">директора по УР; </w:t>
      </w:r>
    </w:p>
    <w:p w:rsidR="00502518" w:rsidRPr="008D1398" w:rsidRDefault="00502518" w:rsidP="008D1398">
      <w:pPr>
        <w:pStyle w:val="a3"/>
        <w:numPr>
          <w:ilvl w:val="0"/>
          <w:numId w:val="32"/>
        </w:numPr>
        <w:tabs>
          <w:tab w:val="left" w:pos="993"/>
        </w:tabs>
        <w:ind w:left="0" w:firstLine="709"/>
        <w:jc w:val="both"/>
        <w:rPr>
          <w:rFonts w:ascii="Times New Roman" w:hAnsi="Times New Roman"/>
          <w:b/>
          <w:sz w:val="28"/>
          <w:szCs w:val="28"/>
          <w:lang w:val="ru-RU"/>
        </w:rPr>
      </w:pPr>
      <w:r w:rsidRPr="008D1398">
        <w:rPr>
          <w:rFonts w:ascii="Times New Roman" w:hAnsi="Times New Roman"/>
          <w:sz w:val="28"/>
          <w:szCs w:val="28"/>
          <w:lang w:val="ru-RU"/>
        </w:rPr>
        <w:t>взаимопосещение уроков, зачетов и экзаменов преподавателями;</w:t>
      </w:r>
    </w:p>
    <w:p w:rsidR="00502518" w:rsidRPr="008D1398" w:rsidRDefault="00006726" w:rsidP="008D1398">
      <w:pPr>
        <w:pStyle w:val="a3"/>
        <w:numPr>
          <w:ilvl w:val="0"/>
          <w:numId w:val="32"/>
        </w:numPr>
        <w:tabs>
          <w:tab w:val="left" w:pos="993"/>
        </w:tabs>
        <w:ind w:left="0" w:firstLine="709"/>
        <w:jc w:val="both"/>
        <w:rPr>
          <w:rFonts w:ascii="Times New Roman" w:hAnsi="Times New Roman"/>
          <w:b/>
          <w:sz w:val="28"/>
          <w:szCs w:val="28"/>
          <w:lang w:val="ru-RU"/>
        </w:rPr>
      </w:pPr>
      <w:r w:rsidRPr="008D1398">
        <w:rPr>
          <w:rFonts w:ascii="Times New Roman" w:hAnsi="Times New Roman"/>
          <w:sz w:val="28"/>
          <w:szCs w:val="28"/>
          <w:lang w:val="ru-RU"/>
        </w:rPr>
        <w:t xml:space="preserve">проверка </w:t>
      </w:r>
      <w:r w:rsidR="008D1398" w:rsidRPr="008D1398">
        <w:rPr>
          <w:rFonts w:ascii="Times New Roman" w:hAnsi="Times New Roman"/>
          <w:sz w:val="28"/>
          <w:szCs w:val="28"/>
          <w:lang w:val="ru-RU"/>
        </w:rPr>
        <w:t>школьной документации (</w:t>
      </w:r>
      <w:r w:rsidR="00502518" w:rsidRPr="008D1398">
        <w:rPr>
          <w:rFonts w:ascii="Times New Roman" w:hAnsi="Times New Roman"/>
          <w:sz w:val="28"/>
          <w:szCs w:val="28"/>
          <w:lang w:val="ru-RU"/>
        </w:rPr>
        <w:t xml:space="preserve">журналов, индивидуальных планов); </w:t>
      </w:r>
    </w:p>
    <w:p w:rsidR="00502518" w:rsidRPr="008D1398" w:rsidRDefault="008D1398" w:rsidP="008D1398">
      <w:pPr>
        <w:pStyle w:val="a3"/>
        <w:numPr>
          <w:ilvl w:val="0"/>
          <w:numId w:val="32"/>
        </w:numPr>
        <w:tabs>
          <w:tab w:val="left" w:pos="993"/>
        </w:tabs>
        <w:ind w:left="0" w:firstLine="709"/>
        <w:jc w:val="both"/>
        <w:rPr>
          <w:rFonts w:ascii="Times New Roman" w:hAnsi="Times New Roman"/>
          <w:b/>
          <w:sz w:val="28"/>
          <w:szCs w:val="28"/>
          <w:lang w:val="ru-RU"/>
        </w:rPr>
      </w:pPr>
      <w:r w:rsidRPr="008D1398">
        <w:rPr>
          <w:rFonts w:ascii="Times New Roman" w:hAnsi="Times New Roman"/>
          <w:sz w:val="28"/>
          <w:szCs w:val="28"/>
          <w:lang w:val="ru-RU"/>
        </w:rPr>
        <w:lastRenderedPageBreak/>
        <w:t>проверка материалов, связанных с трудовой дисциплиной: журналов</w:t>
      </w:r>
      <w:r w:rsidR="00502518" w:rsidRPr="008D1398">
        <w:rPr>
          <w:rFonts w:ascii="Times New Roman" w:hAnsi="Times New Roman"/>
          <w:sz w:val="28"/>
          <w:szCs w:val="28"/>
          <w:lang w:val="ru-RU"/>
        </w:rPr>
        <w:t xml:space="preserve"> по охране труда и технике безопасности, медицинских обследований и т. д.; </w:t>
      </w:r>
    </w:p>
    <w:p w:rsidR="00502518" w:rsidRPr="008D1398" w:rsidRDefault="008D1398" w:rsidP="008D1398">
      <w:pPr>
        <w:pStyle w:val="a3"/>
        <w:numPr>
          <w:ilvl w:val="0"/>
          <w:numId w:val="32"/>
        </w:numPr>
        <w:tabs>
          <w:tab w:val="left" w:pos="993"/>
        </w:tabs>
        <w:ind w:left="0" w:firstLine="709"/>
        <w:jc w:val="both"/>
        <w:rPr>
          <w:rFonts w:ascii="Times New Roman" w:hAnsi="Times New Roman"/>
          <w:b/>
          <w:sz w:val="28"/>
          <w:szCs w:val="28"/>
          <w:lang w:val="ru-RU"/>
        </w:rPr>
      </w:pPr>
      <w:r w:rsidRPr="008D1398">
        <w:rPr>
          <w:rFonts w:ascii="Times New Roman" w:hAnsi="Times New Roman"/>
          <w:sz w:val="28"/>
          <w:szCs w:val="28"/>
          <w:lang w:val="ru-RU"/>
        </w:rPr>
        <w:t>проведение мониторинга удовлетворенности родителей и учащихся качеством</w:t>
      </w:r>
      <w:r w:rsidR="00502518" w:rsidRPr="008D1398">
        <w:rPr>
          <w:rFonts w:ascii="Times New Roman" w:hAnsi="Times New Roman"/>
          <w:sz w:val="28"/>
          <w:szCs w:val="28"/>
          <w:lang w:val="ru-RU"/>
        </w:rPr>
        <w:t xml:space="preserve"> образовательных услуг; </w:t>
      </w:r>
    </w:p>
    <w:p w:rsidR="00502518" w:rsidRPr="008D1398" w:rsidRDefault="008D1398" w:rsidP="008D1398">
      <w:pPr>
        <w:pStyle w:val="a3"/>
        <w:numPr>
          <w:ilvl w:val="0"/>
          <w:numId w:val="32"/>
        </w:numPr>
        <w:tabs>
          <w:tab w:val="left" w:pos="993"/>
        </w:tabs>
        <w:ind w:left="0" w:firstLine="709"/>
        <w:jc w:val="both"/>
        <w:rPr>
          <w:rFonts w:ascii="Times New Roman" w:hAnsi="Times New Roman"/>
          <w:sz w:val="28"/>
          <w:szCs w:val="28"/>
          <w:lang w:val="ru-RU"/>
        </w:rPr>
      </w:pPr>
      <w:r w:rsidRPr="008D1398">
        <w:rPr>
          <w:rFonts w:ascii="Times New Roman" w:hAnsi="Times New Roman"/>
          <w:sz w:val="28"/>
          <w:szCs w:val="28"/>
          <w:lang w:val="ru-RU"/>
        </w:rPr>
        <w:t>общешкольные проекты, направленные на повышения качества</w:t>
      </w:r>
      <w:r w:rsidR="00502518" w:rsidRPr="008D1398">
        <w:rPr>
          <w:rFonts w:ascii="Times New Roman" w:hAnsi="Times New Roman"/>
          <w:sz w:val="28"/>
          <w:szCs w:val="28"/>
          <w:lang w:val="ru-RU"/>
        </w:rPr>
        <w:t xml:space="preserve"> образовательных услуг. </w:t>
      </w:r>
    </w:p>
    <w:p w:rsidR="007226B5" w:rsidRPr="00006726" w:rsidRDefault="007226B5" w:rsidP="001A1288">
      <w:pPr>
        <w:jc w:val="both"/>
        <w:rPr>
          <w:rFonts w:ascii="Times New Roman" w:hAnsi="Times New Roman"/>
          <w:b/>
          <w:color w:val="FF0000"/>
          <w:sz w:val="28"/>
          <w:szCs w:val="28"/>
          <w:lang w:val="ru-RU"/>
        </w:rPr>
      </w:pPr>
    </w:p>
    <w:p w:rsidR="00502518" w:rsidRPr="00006726" w:rsidRDefault="00502518" w:rsidP="001A1288">
      <w:pPr>
        <w:jc w:val="center"/>
        <w:rPr>
          <w:rFonts w:ascii="Times New Roman" w:hAnsi="Times New Roman"/>
          <w:sz w:val="28"/>
          <w:szCs w:val="28"/>
          <w:lang w:val="ru-RU"/>
        </w:rPr>
      </w:pPr>
      <w:r w:rsidRPr="00006726">
        <w:rPr>
          <w:rFonts w:ascii="Times New Roman" w:hAnsi="Times New Roman"/>
          <w:sz w:val="28"/>
          <w:szCs w:val="28"/>
          <w:lang w:val="ru-RU"/>
        </w:rPr>
        <w:t xml:space="preserve">График проведения контрольных </w:t>
      </w:r>
      <w:r w:rsidR="001A1288" w:rsidRPr="00006726">
        <w:rPr>
          <w:rFonts w:ascii="Times New Roman" w:hAnsi="Times New Roman"/>
          <w:sz w:val="28"/>
          <w:szCs w:val="28"/>
          <w:lang w:val="ru-RU"/>
        </w:rPr>
        <w:t>мероприятий по</w:t>
      </w:r>
      <w:r w:rsidRPr="00006726">
        <w:rPr>
          <w:rFonts w:ascii="Times New Roman" w:eastAsia="Times New Roman" w:hAnsi="Times New Roman"/>
          <w:sz w:val="28"/>
          <w:szCs w:val="28"/>
          <w:lang w:val="ru-RU"/>
        </w:rPr>
        <w:t xml:space="preserve"> оценке качества образования</w:t>
      </w:r>
      <w:r w:rsidRPr="00006726">
        <w:rPr>
          <w:rFonts w:ascii="Times New Roman" w:hAnsi="Times New Roman"/>
          <w:sz w:val="28"/>
          <w:szCs w:val="28"/>
          <w:lang w:val="ru-RU"/>
        </w:rPr>
        <w:t xml:space="preserve"> в отчетный период</w:t>
      </w:r>
      <w:r w:rsidR="00CD5CCE" w:rsidRPr="00006726">
        <w:rPr>
          <w:rFonts w:ascii="Times New Roman" w:hAnsi="Times New Roman"/>
          <w:sz w:val="28"/>
          <w:szCs w:val="28"/>
          <w:lang w:val="ru-RU"/>
        </w:rPr>
        <w:t>.</w:t>
      </w:r>
    </w:p>
    <w:p w:rsidR="00CD5CCE" w:rsidRPr="00006726" w:rsidRDefault="00CD5CCE" w:rsidP="001A1288">
      <w:pPr>
        <w:jc w:val="center"/>
        <w:rPr>
          <w:rFonts w:ascii="Times New Roman" w:eastAsia="Times New Roman" w:hAnsi="Times New Roman"/>
          <w:sz w:val="28"/>
          <w:szCs w:val="28"/>
          <w:lang w:val="ru-RU"/>
        </w:rPr>
      </w:pPr>
    </w:p>
    <w:tbl>
      <w:tblPr>
        <w:tblW w:w="10468"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46"/>
        <w:gridCol w:w="5109"/>
        <w:gridCol w:w="2116"/>
        <w:gridCol w:w="2697"/>
      </w:tblGrid>
      <w:tr w:rsidR="00006726" w:rsidRPr="00006726" w:rsidTr="00A86C28">
        <w:tc>
          <w:tcPr>
            <w:tcW w:w="546" w:type="dxa"/>
            <w:shd w:val="clear" w:color="auto" w:fill="auto"/>
          </w:tcPr>
          <w:p w:rsidR="00502518" w:rsidRPr="00006726" w:rsidRDefault="00502518" w:rsidP="001A1288">
            <w:pPr>
              <w:snapToGrid w:val="0"/>
              <w:spacing w:after="119"/>
              <w:jc w:val="center"/>
              <w:rPr>
                <w:rFonts w:ascii="Times New Roman" w:eastAsia="Times New Roman" w:hAnsi="Times New Roman"/>
                <w:b/>
              </w:rPr>
            </w:pPr>
            <w:r w:rsidRPr="00006726">
              <w:rPr>
                <w:rFonts w:ascii="Times New Roman" w:eastAsia="Times New Roman" w:hAnsi="Times New Roman"/>
                <w:b/>
              </w:rPr>
              <w:t>№</w:t>
            </w:r>
          </w:p>
        </w:tc>
        <w:tc>
          <w:tcPr>
            <w:tcW w:w="5109" w:type="dxa"/>
            <w:shd w:val="clear" w:color="auto" w:fill="auto"/>
          </w:tcPr>
          <w:p w:rsidR="00502518" w:rsidRPr="00006726" w:rsidRDefault="00502518" w:rsidP="001A1288">
            <w:pPr>
              <w:snapToGrid w:val="0"/>
              <w:spacing w:after="119"/>
              <w:jc w:val="center"/>
              <w:rPr>
                <w:rFonts w:ascii="Times New Roman" w:eastAsia="Times New Roman" w:hAnsi="Times New Roman"/>
                <w:b/>
              </w:rPr>
            </w:pPr>
            <w:r w:rsidRPr="00006726">
              <w:rPr>
                <w:rFonts w:ascii="Times New Roman" w:eastAsia="Times New Roman" w:hAnsi="Times New Roman"/>
                <w:b/>
              </w:rPr>
              <w:t>Мероприятие</w:t>
            </w:r>
          </w:p>
        </w:tc>
        <w:tc>
          <w:tcPr>
            <w:tcW w:w="2116" w:type="dxa"/>
            <w:shd w:val="clear" w:color="auto" w:fill="auto"/>
          </w:tcPr>
          <w:p w:rsidR="00502518" w:rsidRPr="00006726" w:rsidRDefault="00502518" w:rsidP="001A1288">
            <w:pPr>
              <w:snapToGrid w:val="0"/>
              <w:spacing w:after="119"/>
              <w:jc w:val="center"/>
              <w:rPr>
                <w:rFonts w:ascii="Times New Roman" w:eastAsia="Times New Roman" w:hAnsi="Times New Roman"/>
                <w:b/>
              </w:rPr>
            </w:pPr>
            <w:r w:rsidRPr="00006726">
              <w:rPr>
                <w:rFonts w:ascii="Times New Roman" w:eastAsia="Times New Roman" w:hAnsi="Times New Roman"/>
                <w:b/>
              </w:rPr>
              <w:t>Сроки</w:t>
            </w:r>
          </w:p>
        </w:tc>
        <w:tc>
          <w:tcPr>
            <w:tcW w:w="2697" w:type="dxa"/>
            <w:shd w:val="clear" w:color="auto" w:fill="auto"/>
          </w:tcPr>
          <w:p w:rsidR="00502518" w:rsidRPr="00006726" w:rsidRDefault="00502518" w:rsidP="001A1288">
            <w:pPr>
              <w:snapToGrid w:val="0"/>
              <w:spacing w:after="119"/>
              <w:jc w:val="center"/>
              <w:rPr>
                <w:rFonts w:ascii="Times New Roman" w:eastAsia="Times New Roman" w:hAnsi="Times New Roman"/>
              </w:rPr>
            </w:pPr>
            <w:r w:rsidRPr="00006726">
              <w:rPr>
                <w:rFonts w:ascii="Times New Roman" w:eastAsia="Times New Roman" w:hAnsi="Times New Roman"/>
                <w:b/>
              </w:rPr>
              <w:t>Ответственные</w:t>
            </w:r>
          </w:p>
        </w:tc>
      </w:tr>
      <w:tr w:rsidR="00006726" w:rsidRPr="00D4310A" w:rsidTr="00A86C28">
        <w:trPr>
          <w:trHeight w:val="485"/>
        </w:trPr>
        <w:tc>
          <w:tcPr>
            <w:tcW w:w="546" w:type="dxa"/>
            <w:shd w:val="clear" w:color="auto" w:fill="auto"/>
          </w:tcPr>
          <w:p w:rsidR="00502518" w:rsidRPr="00006726" w:rsidRDefault="00502518" w:rsidP="001A1288">
            <w:pPr>
              <w:pStyle w:val="a3"/>
              <w:numPr>
                <w:ilvl w:val="0"/>
                <w:numId w:val="3"/>
              </w:numPr>
              <w:snapToGrid w:val="0"/>
              <w:ind w:left="60" w:firstLine="0"/>
              <w:rPr>
                <w:rFonts w:ascii="Times New Roman" w:eastAsia="Times New Roman" w:hAnsi="Times New Roman"/>
              </w:rPr>
            </w:pPr>
          </w:p>
        </w:tc>
        <w:tc>
          <w:tcPr>
            <w:tcW w:w="5109" w:type="dxa"/>
            <w:shd w:val="clear" w:color="auto" w:fill="auto"/>
          </w:tcPr>
          <w:p w:rsidR="00502518" w:rsidRPr="00006726" w:rsidRDefault="00502518" w:rsidP="001A1288">
            <w:pPr>
              <w:snapToGrid w:val="0"/>
              <w:rPr>
                <w:rFonts w:ascii="Times New Roman" w:eastAsia="Times New Roman" w:hAnsi="Times New Roman"/>
                <w:lang w:val="ru-RU"/>
              </w:rPr>
            </w:pPr>
            <w:r w:rsidRPr="00006726">
              <w:rPr>
                <w:rFonts w:ascii="Times New Roman" w:eastAsia="Times New Roman" w:hAnsi="Times New Roman"/>
                <w:lang w:val="ru-RU"/>
              </w:rPr>
              <w:t xml:space="preserve">Промежуточная аттестация обучающихся по всем предметам </w:t>
            </w:r>
          </w:p>
        </w:tc>
        <w:tc>
          <w:tcPr>
            <w:tcW w:w="2116" w:type="dxa"/>
            <w:shd w:val="clear" w:color="auto" w:fill="auto"/>
          </w:tcPr>
          <w:p w:rsidR="00502518" w:rsidRPr="00006726" w:rsidRDefault="00502518" w:rsidP="001A1288">
            <w:pPr>
              <w:snapToGrid w:val="0"/>
              <w:rPr>
                <w:rFonts w:ascii="Times New Roman" w:eastAsia="Times New Roman" w:hAnsi="Times New Roman"/>
                <w:lang w:val="ru-RU"/>
              </w:rPr>
            </w:pPr>
            <w:r w:rsidRPr="00006726">
              <w:rPr>
                <w:rFonts w:ascii="Times New Roman" w:eastAsia="Times New Roman" w:hAnsi="Times New Roman"/>
                <w:lang w:val="ru-RU"/>
              </w:rPr>
              <w:t>Май 201</w:t>
            </w:r>
            <w:r w:rsidR="00F07CAE">
              <w:rPr>
                <w:rFonts w:ascii="Times New Roman" w:eastAsia="Times New Roman" w:hAnsi="Times New Roman"/>
                <w:lang w:val="ru-RU"/>
              </w:rPr>
              <w:t>9</w:t>
            </w:r>
            <w:r w:rsidRPr="00006726">
              <w:rPr>
                <w:rFonts w:ascii="Times New Roman" w:eastAsia="Times New Roman" w:hAnsi="Times New Roman"/>
                <w:lang w:val="ru-RU"/>
              </w:rPr>
              <w:t>г.</w:t>
            </w:r>
          </w:p>
          <w:p w:rsidR="00502518" w:rsidRPr="00006726" w:rsidRDefault="00502518" w:rsidP="00F07CAE">
            <w:pPr>
              <w:snapToGrid w:val="0"/>
              <w:rPr>
                <w:rFonts w:ascii="Times New Roman" w:eastAsia="Times New Roman" w:hAnsi="Times New Roman"/>
                <w:lang w:val="ru-RU"/>
              </w:rPr>
            </w:pPr>
            <w:r w:rsidRPr="00006726">
              <w:rPr>
                <w:rFonts w:ascii="Times New Roman" w:eastAsia="Times New Roman" w:hAnsi="Times New Roman"/>
                <w:lang w:val="ru-RU"/>
              </w:rPr>
              <w:t>Декабрь 20</w:t>
            </w:r>
            <w:r w:rsidR="00F07CAE">
              <w:rPr>
                <w:rFonts w:ascii="Times New Roman" w:eastAsia="Times New Roman" w:hAnsi="Times New Roman"/>
                <w:lang w:val="ru-RU"/>
              </w:rPr>
              <w:t>19</w:t>
            </w:r>
            <w:r w:rsidR="001A1288" w:rsidRPr="00006726">
              <w:rPr>
                <w:rFonts w:ascii="Times New Roman" w:eastAsia="Times New Roman" w:hAnsi="Times New Roman"/>
                <w:lang w:val="ru-RU"/>
              </w:rPr>
              <w:t xml:space="preserve"> г.</w:t>
            </w:r>
          </w:p>
        </w:tc>
        <w:tc>
          <w:tcPr>
            <w:tcW w:w="2697" w:type="dxa"/>
            <w:shd w:val="clear" w:color="auto" w:fill="auto"/>
          </w:tcPr>
          <w:p w:rsidR="00502518" w:rsidRPr="00006726" w:rsidRDefault="00502518" w:rsidP="001A1288">
            <w:pPr>
              <w:snapToGrid w:val="0"/>
              <w:rPr>
                <w:rFonts w:ascii="Times New Roman" w:eastAsia="Times New Roman" w:hAnsi="Times New Roman"/>
                <w:sz w:val="18"/>
                <w:szCs w:val="18"/>
                <w:lang w:val="ru-RU"/>
              </w:rPr>
            </w:pPr>
            <w:r w:rsidRPr="00006726">
              <w:rPr>
                <w:rFonts w:ascii="Times New Roman" w:eastAsia="Times New Roman" w:hAnsi="Times New Roman"/>
                <w:sz w:val="18"/>
                <w:szCs w:val="18"/>
                <w:lang w:val="ru-RU"/>
              </w:rPr>
              <w:t>Преподаватели, зам. директора по У</w:t>
            </w:r>
            <w:r w:rsidR="00AD24A2" w:rsidRPr="00006726">
              <w:rPr>
                <w:rFonts w:ascii="Times New Roman" w:eastAsia="Times New Roman" w:hAnsi="Times New Roman"/>
                <w:sz w:val="18"/>
                <w:szCs w:val="18"/>
                <w:lang w:val="ru-RU"/>
              </w:rPr>
              <w:t>В</w:t>
            </w:r>
            <w:r w:rsidRPr="00006726">
              <w:rPr>
                <w:rFonts w:ascii="Times New Roman" w:eastAsia="Times New Roman" w:hAnsi="Times New Roman"/>
                <w:sz w:val="18"/>
                <w:szCs w:val="18"/>
                <w:lang w:val="ru-RU"/>
              </w:rPr>
              <w:t xml:space="preserve">Р </w:t>
            </w:r>
            <w:r w:rsidR="00AD24A2" w:rsidRPr="00006726">
              <w:rPr>
                <w:rFonts w:ascii="Times New Roman" w:eastAsia="Times New Roman" w:hAnsi="Times New Roman"/>
                <w:sz w:val="18"/>
                <w:szCs w:val="18"/>
                <w:lang w:val="ru-RU"/>
              </w:rPr>
              <w:t>Шубина Е.Г</w:t>
            </w:r>
            <w:r w:rsidRPr="00006726">
              <w:rPr>
                <w:rFonts w:ascii="Times New Roman" w:eastAsia="Times New Roman" w:hAnsi="Times New Roman"/>
                <w:sz w:val="18"/>
                <w:szCs w:val="18"/>
                <w:lang w:val="ru-RU"/>
              </w:rPr>
              <w:t>.</w:t>
            </w:r>
          </w:p>
        </w:tc>
      </w:tr>
      <w:tr w:rsidR="00006726" w:rsidRPr="00D4310A" w:rsidTr="00A86C28">
        <w:tc>
          <w:tcPr>
            <w:tcW w:w="546" w:type="dxa"/>
            <w:shd w:val="clear" w:color="auto" w:fill="auto"/>
          </w:tcPr>
          <w:p w:rsidR="00AD24A2" w:rsidRPr="00006726" w:rsidRDefault="00AD24A2" w:rsidP="001A1288">
            <w:pPr>
              <w:pStyle w:val="a3"/>
              <w:numPr>
                <w:ilvl w:val="0"/>
                <w:numId w:val="3"/>
              </w:numPr>
              <w:snapToGrid w:val="0"/>
              <w:ind w:left="0" w:firstLine="0"/>
              <w:rPr>
                <w:rFonts w:ascii="Times New Roman" w:hAnsi="Times New Roman"/>
                <w:lang w:val="ru-RU"/>
              </w:rPr>
            </w:pPr>
          </w:p>
        </w:tc>
        <w:tc>
          <w:tcPr>
            <w:tcW w:w="5109" w:type="dxa"/>
            <w:shd w:val="clear" w:color="auto" w:fill="auto"/>
          </w:tcPr>
          <w:p w:rsidR="00AD24A2" w:rsidRPr="00006726" w:rsidRDefault="00AD24A2" w:rsidP="001A1288">
            <w:pPr>
              <w:snapToGrid w:val="0"/>
              <w:jc w:val="both"/>
              <w:rPr>
                <w:rFonts w:ascii="Times New Roman" w:eastAsia="Times New Roman" w:hAnsi="Times New Roman"/>
                <w:lang w:val="ru-RU"/>
              </w:rPr>
            </w:pPr>
            <w:r w:rsidRPr="00006726">
              <w:rPr>
                <w:rFonts w:ascii="Times New Roman" w:hAnsi="Times New Roman"/>
                <w:lang w:val="ru-RU"/>
              </w:rPr>
              <w:t>Экзаменационный просмотр по рисунку, живописи, композиции, скульптуре</w:t>
            </w:r>
          </w:p>
        </w:tc>
        <w:tc>
          <w:tcPr>
            <w:tcW w:w="2116" w:type="dxa"/>
            <w:shd w:val="clear" w:color="auto" w:fill="auto"/>
          </w:tcPr>
          <w:p w:rsidR="00AD24A2" w:rsidRPr="00006726" w:rsidRDefault="00AD24A2" w:rsidP="00F07CAE">
            <w:pPr>
              <w:snapToGrid w:val="0"/>
              <w:rPr>
                <w:rFonts w:ascii="Times New Roman" w:eastAsia="Times New Roman" w:hAnsi="Times New Roman"/>
                <w:lang w:val="ru-RU"/>
              </w:rPr>
            </w:pPr>
            <w:r w:rsidRPr="00006726">
              <w:rPr>
                <w:rFonts w:ascii="Times New Roman" w:eastAsia="Times New Roman" w:hAnsi="Times New Roman"/>
                <w:lang w:val="ru-RU"/>
              </w:rPr>
              <w:t>Май 201</w:t>
            </w:r>
            <w:r w:rsidR="00F07CAE">
              <w:rPr>
                <w:rFonts w:ascii="Times New Roman" w:eastAsia="Times New Roman" w:hAnsi="Times New Roman"/>
                <w:lang w:val="ru-RU"/>
              </w:rPr>
              <w:t>9</w:t>
            </w:r>
            <w:r w:rsidRPr="00006726">
              <w:rPr>
                <w:rFonts w:ascii="Times New Roman" w:eastAsia="Times New Roman" w:hAnsi="Times New Roman"/>
                <w:lang w:val="ru-RU"/>
              </w:rPr>
              <w:t>г.</w:t>
            </w:r>
          </w:p>
        </w:tc>
        <w:tc>
          <w:tcPr>
            <w:tcW w:w="2697" w:type="dxa"/>
            <w:shd w:val="clear" w:color="auto" w:fill="auto"/>
          </w:tcPr>
          <w:p w:rsidR="00AD24A2" w:rsidRPr="00006726" w:rsidRDefault="00AD24A2" w:rsidP="001A1288">
            <w:pPr>
              <w:rPr>
                <w:rFonts w:ascii="Times New Roman" w:hAnsi="Times New Roman"/>
                <w:lang w:val="ru-RU"/>
              </w:rPr>
            </w:pPr>
            <w:r w:rsidRPr="00006726">
              <w:rPr>
                <w:rFonts w:ascii="Times New Roman" w:eastAsia="Times New Roman" w:hAnsi="Times New Roman"/>
                <w:sz w:val="18"/>
                <w:szCs w:val="18"/>
                <w:lang w:val="ru-RU"/>
              </w:rPr>
              <w:t>Преподаватели, зам. директора по УВР Шубина Е.Г.</w:t>
            </w:r>
          </w:p>
        </w:tc>
      </w:tr>
      <w:tr w:rsidR="00006726" w:rsidRPr="00D4310A" w:rsidTr="00A86C28">
        <w:tc>
          <w:tcPr>
            <w:tcW w:w="546" w:type="dxa"/>
            <w:shd w:val="clear" w:color="auto" w:fill="auto"/>
          </w:tcPr>
          <w:p w:rsidR="00AD24A2" w:rsidRPr="00006726" w:rsidRDefault="00AD24A2" w:rsidP="001A1288">
            <w:pPr>
              <w:pStyle w:val="a3"/>
              <w:numPr>
                <w:ilvl w:val="0"/>
                <w:numId w:val="3"/>
              </w:numPr>
              <w:snapToGrid w:val="0"/>
              <w:ind w:left="0" w:firstLine="0"/>
              <w:rPr>
                <w:rFonts w:ascii="Times New Roman" w:hAnsi="Times New Roman"/>
                <w:lang w:val="ru-RU"/>
              </w:rPr>
            </w:pPr>
          </w:p>
        </w:tc>
        <w:tc>
          <w:tcPr>
            <w:tcW w:w="5109" w:type="dxa"/>
            <w:shd w:val="clear" w:color="auto" w:fill="auto"/>
          </w:tcPr>
          <w:p w:rsidR="00AD24A2" w:rsidRPr="00006726" w:rsidRDefault="00AD24A2" w:rsidP="001A1288">
            <w:pPr>
              <w:snapToGrid w:val="0"/>
              <w:jc w:val="both"/>
              <w:rPr>
                <w:rFonts w:ascii="Times New Roman" w:hAnsi="Times New Roman"/>
                <w:lang w:val="ru-RU"/>
              </w:rPr>
            </w:pPr>
            <w:r w:rsidRPr="00006726">
              <w:rPr>
                <w:rFonts w:ascii="Times New Roman" w:hAnsi="Times New Roman"/>
                <w:lang w:val="ru-RU"/>
              </w:rPr>
              <w:t>Итоговая аттестация выпускников</w:t>
            </w:r>
          </w:p>
        </w:tc>
        <w:tc>
          <w:tcPr>
            <w:tcW w:w="2116" w:type="dxa"/>
            <w:shd w:val="clear" w:color="auto" w:fill="auto"/>
          </w:tcPr>
          <w:p w:rsidR="00AD24A2" w:rsidRPr="00006726" w:rsidRDefault="00AD24A2" w:rsidP="00F07CAE">
            <w:pPr>
              <w:snapToGrid w:val="0"/>
              <w:rPr>
                <w:rFonts w:ascii="Times New Roman" w:eastAsia="Times New Roman" w:hAnsi="Times New Roman"/>
                <w:lang w:val="ru-RU"/>
              </w:rPr>
            </w:pPr>
            <w:r w:rsidRPr="00006726">
              <w:rPr>
                <w:rFonts w:ascii="Times New Roman" w:eastAsia="Times New Roman" w:hAnsi="Times New Roman"/>
                <w:lang w:val="ru-RU"/>
              </w:rPr>
              <w:t>Май 201</w:t>
            </w:r>
            <w:r w:rsidR="00F07CAE">
              <w:rPr>
                <w:rFonts w:ascii="Times New Roman" w:eastAsia="Times New Roman" w:hAnsi="Times New Roman"/>
                <w:lang w:val="ru-RU"/>
              </w:rPr>
              <w:t>9</w:t>
            </w:r>
            <w:r w:rsidRPr="00006726">
              <w:rPr>
                <w:rFonts w:ascii="Times New Roman" w:eastAsia="Times New Roman" w:hAnsi="Times New Roman"/>
                <w:lang w:val="ru-RU"/>
              </w:rPr>
              <w:t>г.</w:t>
            </w:r>
          </w:p>
        </w:tc>
        <w:tc>
          <w:tcPr>
            <w:tcW w:w="2697" w:type="dxa"/>
            <w:shd w:val="clear" w:color="auto" w:fill="auto"/>
          </w:tcPr>
          <w:p w:rsidR="00AD24A2" w:rsidRPr="00006726" w:rsidRDefault="00AD24A2" w:rsidP="001A1288">
            <w:pPr>
              <w:rPr>
                <w:rFonts w:ascii="Times New Roman" w:hAnsi="Times New Roman"/>
                <w:lang w:val="ru-RU"/>
              </w:rPr>
            </w:pPr>
            <w:r w:rsidRPr="00006726">
              <w:rPr>
                <w:rFonts w:ascii="Times New Roman" w:eastAsia="Times New Roman" w:hAnsi="Times New Roman"/>
                <w:sz w:val="18"/>
                <w:szCs w:val="18"/>
                <w:lang w:val="ru-RU"/>
              </w:rPr>
              <w:t>Преподаватели, зам. директора по УВР Шубина Е.Г.</w:t>
            </w:r>
          </w:p>
        </w:tc>
      </w:tr>
      <w:tr w:rsidR="00006726" w:rsidRPr="00D4310A" w:rsidTr="00A86C28">
        <w:tc>
          <w:tcPr>
            <w:tcW w:w="546" w:type="dxa"/>
            <w:shd w:val="clear" w:color="auto" w:fill="auto"/>
          </w:tcPr>
          <w:p w:rsidR="00AD24A2" w:rsidRPr="00006726" w:rsidRDefault="00AD24A2" w:rsidP="001A1288">
            <w:pPr>
              <w:pStyle w:val="a3"/>
              <w:numPr>
                <w:ilvl w:val="0"/>
                <w:numId w:val="3"/>
              </w:numPr>
              <w:snapToGrid w:val="0"/>
              <w:ind w:left="0" w:firstLine="0"/>
              <w:rPr>
                <w:rFonts w:ascii="Times New Roman" w:eastAsia="Times New Roman" w:hAnsi="Times New Roman"/>
                <w:lang w:val="ru-RU"/>
              </w:rPr>
            </w:pPr>
          </w:p>
        </w:tc>
        <w:tc>
          <w:tcPr>
            <w:tcW w:w="5109" w:type="dxa"/>
            <w:shd w:val="clear" w:color="auto" w:fill="auto"/>
          </w:tcPr>
          <w:p w:rsidR="00AD24A2" w:rsidRPr="00006726" w:rsidRDefault="00AD24A2" w:rsidP="001A1288">
            <w:pPr>
              <w:snapToGrid w:val="0"/>
              <w:rPr>
                <w:rFonts w:ascii="Times New Roman" w:eastAsia="Times New Roman" w:hAnsi="Times New Roman"/>
                <w:lang w:val="ru-RU"/>
              </w:rPr>
            </w:pPr>
            <w:r w:rsidRPr="00006726">
              <w:rPr>
                <w:rFonts w:ascii="Times New Roman" w:eastAsia="Times New Roman" w:hAnsi="Times New Roman"/>
                <w:lang w:val="ru-RU"/>
              </w:rPr>
              <w:t xml:space="preserve">Зачет по истории искусств (контрольные работы, тесты, собеседование по разделам) </w:t>
            </w:r>
          </w:p>
        </w:tc>
        <w:tc>
          <w:tcPr>
            <w:tcW w:w="2116" w:type="dxa"/>
            <w:shd w:val="clear" w:color="auto" w:fill="auto"/>
          </w:tcPr>
          <w:p w:rsidR="00AD24A2" w:rsidRPr="00006726" w:rsidRDefault="00AD24A2" w:rsidP="00F07CAE">
            <w:pPr>
              <w:snapToGrid w:val="0"/>
              <w:rPr>
                <w:rFonts w:ascii="Times New Roman" w:eastAsia="Times New Roman" w:hAnsi="Times New Roman"/>
              </w:rPr>
            </w:pPr>
            <w:r w:rsidRPr="00006726">
              <w:rPr>
                <w:rFonts w:ascii="Times New Roman" w:eastAsia="Times New Roman" w:hAnsi="Times New Roman"/>
                <w:lang w:val="ru-RU"/>
              </w:rPr>
              <w:t>Май</w:t>
            </w:r>
            <w:r w:rsidRPr="00006726">
              <w:rPr>
                <w:rFonts w:ascii="Times New Roman" w:eastAsia="Times New Roman" w:hAnsi="Times New Roman"/>
              </w:rPr>
              <w:t xml:space="preserve"> 201</w:t>
            </w:r>
            <w:r w:rsidR="00F07CAE">
              <w:rPr>
                <w:rFonts w:ascii="Times New Roman" w:eastAsia="Times New Roman" w:hAnsi="Times New Roman"/>
                <w:lang w:val="ru-RU"/>
              </w:rPr>
              <w:t>9</w:t>
            </w:r>
            <w:r w:rsidRPr="00006726">
              <w:rPr>
                <w:rFonts w:ascii="Times New Roman" w:eastAsia="Times New Roman" w:hAnsi="Times New Roman"/>
              </w:rPr>
              <w:t>г.</w:t>
            </w:r>
          </w:p>
        </w:tc>
        <w:tc>
          <w:tcPr>
            <w:tcW w:w="2697" w:type="dxa"/>
            <w:shd w:val="clear" w:color="auto" w:fill="auto"/>
          </w:tcPr>
          <w:p w:rsidR="00AD24A2" w:rsidRPr="00006726" w:rsidRDefault="00AD24A2" w:rsidP="001A1288">
            <w:pPr>
              <w:rPr>
                <w:rFonts w:ascii="Times New Roman" w:hAnsi="Times New Roman"/>
                <w:lang w:val="ru-RU"/>
              </w:rPr>
            </w:pPr>
            <w:r w:rsidRPr="00006726">
              <w:rPr>
                <w:rFonts w:ascii="Times New Roman" w:eastAsia="Times New Roman" w:hAnsi="Times New Roman"/>
                <w:sz w:val="18"/>
                <w:szCs w:val="18"/>
                <w:lang w:val="ru-RU"/>
              </w:rPr>
              <w:t>Преподаватели, зам. директора по УВР Шубина Е.Г.</w:t>
            </w:r>
          </w:p>
        </w:tc>
      </w:tr>
      <w:tr w:rsidR="00006726" w:rsidRPr="00D4310A" w:rsidTr="00A86C28">
        <w:tc>
          <w:tcPr>
            <w:tcW w:w="546" w:type="dxa"/>
            <w:shd w:val="clear" w:color="auto" w:fill="auto"/>
          </w:tcPr>
          <w:p w:rsidR="00AD24A2" w:rsidRPr="00006726" w:rsidRDefault="00AD24A2" w:rsidP="001A1288">
            <w:pPr>
              <w:pStyle w:val="a3"/>
              <w:numPr>
                <w:ilvl w:val="0"/>
                <w:numId w:val="3"/>
              </w:numPr>
              <w:snapToGrid w:val="0"/>
              <w:ind w:left="0" w:firstLine="0"/>
              <w:rPr>
                <w:rFonts w:ascii="Times New Roman" w:eastAsia="Times New Roman" w:hAnsi="Times New Roman"/>
                <w:lang w:val="ru-RU"/>
              </w:rPr>
            </w:pPr>
          </w:p>
        </w:tc>
        <w:tc>
          <w:tcPr>
            <w:tcW w:w="5109" w:type="dxa"/>
            <w:shd w:val="clear" w:color="auto" w:fill="auto"/>
          </w:tcPr>
          <w:p w:rsidR="00AD24A2" w:rsidRPr="00006726" w:rsidRDefault="00AD24A2" w:rsidP="001A1288">
            <w:pPr>
              <w:snapToGrid w:val="0"/>
              <w:rPr>
                <w:rFonts w:ascii="Times New Roman" w:eastAsia="Times New Roman" w:hAnsi="Times New Roman"/>
                <w:lang w:val="ru-RU"/>
              </w:rPr>
            </w:pPr>
            <w:r w:rsidRPr="00006726">
              <w:rPr>
                <w:rFonts w:ascii="Times New Roman" w:eastAsia="Times New Roman" w:hAnsi="Times New Roman"/>
                <w:lang w:val="ru-RU"/>
              </w:rPr>
              <w:t xml:space="preserve">Контрольное посещение уроков преподавателей </w:t>
            </w:r>
          </w:p>
        </w:tc>
        <w:tc>
          <w:tcPr>
            <w:tcW w:w="2116" w:type="dxa"/>
            <w:shd w:val="clear" w:color="auto" w:fill="auto"/>
          </w:tcPr>
          <w:p w:rsidR="00AD24A2" w:rsidRPr="00006726" w:rsidRDefault="00AD24A2" w:rsidP="001A1288">
            <w:pPr>
              <w:snapToGrid w:val="0"/>
              <w:rPr>
                <w:rFonts w:ascii="Times New Roman" w:eastAsia="Times New Roman" w:hAnsi="Times New Roman"/>
                <w:lang w:val="ru-RU"/>
              </w:rPr>
            </w:pPr>
            <w:r w:rsidRPr="00006726">
              <w:rPr>
                <w:rFonts w:ascii="Times New Roman" w:eastAsia="Times New Roman" w:hAnsi="Times New Roman"/>
                <w:lang w:val="ru-RU"/>
              </w:rPr>
              <w:t>В течение уч. года</w:t>
            </w:r>
          </w:p>
        </w:tc>
        <w:tc>
          <w:tcPr>
            <w:tcW w:w="2697" w:type="dxa"/>
            <w:shd w:val="clear" w:color="auto" w:fill="auto"/>
          </w:tcPr>
          <w:p w:rsidR="00AD24A2" w:rsidRPr="00006726" w:rsidRDefault="00AD24A2" w:rsidP="001A1288">
            <w:pPr>
              <w:rPr>
                <w:rFonts w:ascii="Times New Roman" w:hAnsi="Times New Roman"/>
                <w:lang w:val="ru-RU"/>
              </w:rPr>
            </w:pPr>
            <w:r w:rsidRPr="00006726">
              <w:rPr>
                <w:rFonts w:ascii="Times New Roman" w:eastAsia="Times New Roman" w:hAnsi="Times New Roman"/>
                <w:sz w:val="18"/>
                <w:szCs w:val="18"/>
                <w:lang w:val="ru-RU"/>
              </w:rPr>
              <w:t>Зам. директора по УВР Шубина Е.Г.</w:t>
            </w:r>
          </w:p>
        </w:tc>
      </w:tr>
    </w:tbl>
    <w:p w:rsidR="00502518" w:rsidRPr="00006726" w:rsidRDefault="00502518" w:rsidP="001A1288">
      <w:pPr>
        <w:pStyle w:val="af1"/>
        <w:spacing w:line="240" w:lineRule="auto"/>
        <w:rPr>
          <w:color w:val="auto"/>
        </w:rPr>
      </w:pPr>
      <w:bookmarkStart w:id="13" w:name="_Toc69461453"/>
      <w:r w:rsidRPr="00006726">
        <w:rPr>
          <w:color w:val="auto"/>
        </w:rPr>
        <w:t xml:space="preserve">2. </w:t>
      </w:r>
      <w:r w:rsidR="00E72E41" w:rsidRPr="00006726">
        <w:rPr>
          <w:color w:val="auto"/>
        </w:rPr>
        <w:t>ПОКАЗАТЕЛИ ДЕЯТЕЛЬНОСТИ МБУ ДО «ДХШ № 1»</w:t>
      </w:r>
      <w:bookmarkEnd w:id="13"/>
    </w:p>
    <w:p w:rsidR="00502518" w:rsidRPr="00006726" w:rsidRDefault="00502518" w:rsidP="00A86C28">
      <w:pPr>
        <w:autoSpaceDE w:val="0"/>
        <w:autoSpaceDN w:val="0"/>
        <w:adjustRightInd w:val="0"/>
        <w:ind w:right="-285" w:firstLine="709"/>
        <w:jc w:val="both"/>
        <w:rPr>
          <w:rFonts w:ascii="Times New Roman" w:hAnsi="Times New Roman"/>
          <w:sz w:val="28"/>
          <w:szCs w:val="28"/>
          <w:lang w:val="ru-RU"/>
        </w:rPr>
      </w:pPr>
      <w:r w:rsidRPr="00006726">
        <w:rPr>
          <w:rFonts w:ascii="Times New Roman" w:hAnsi="Times New Roman"/>
          <w:bCs/>
          <w:sz w:val="28"/>
          <w:szCs w:val="28"/>
          <w:lang w:val="ru-RU" w:bidi="ar-SA"/>
        </w:rPr>
        <w:t>Показатели деятельности МБУ ДО «ДХШ №</w:t>
      </w:r>
      <w:r w:rsidR="00CD5CCE" w:rsidRPr="00006726">
        <w:rPr>
          <w:rFonts w:ascii="Times New Roman" w:hAnsi="Times New Roman"/>
          <w:bCs/>
          <w:sz w:val="28"/>
          <w:szCs w:val="28"/>
          <w:lang w:val="ru-RU" w:bidi="ar-SA"/>
        </w:rPr>
        <w:t xml:space="preserve"> </w:t>
      </w:r>
      <w:r w:rsidR="00AD24A2" w:rsidRPr="00006726">
        <w:rPr>
          <w:rFonts w:ascii="Times New Roman" w:hAnsi="Times New Roman"/>
          <w:bCs/>
          <w:sz w:val="28"/>
          <w:szCs w:val="28"/>
          <w:lang w:val="ru-RU" w:bidi="ar-SA"/>
        </w:rPr>
        <w:t>1</w:t>
      </w:r>
      <w:r w:rsidRPr="00006726">
        <w:rPr>
          <w:rFonts w:ascii="Times New Roman" w:hAnsi="Times New Roman"/>
          <w:bCs/>
          <w:sz w:val="28"/>
          <w:szCs w:val="28"/>
          <w:lang w:val="ru-RU" w:bidi="ar-SA"/>
        </w:rPr>
        <w:t xml:space="preserve">» представлены </w:t>
      </w:r>
      <w:r w:rsidRPr="00006726">
        <w:rPr>
          <w:rFonts w:ascii="Times New Roman" w:hAnsi="Times New Roman"/>
          <w:sz w:val="28"/>
          <w:szCs w:val="28"/>
          <w:lang w:val="ru-RU"/>
        </w:rPr>
        <w:t>в Приложении 1.</w:t>
      </w:r>
    </w:p>
    <w:p w:rsidR="003C458F" w:rsidRPr="00006726" w:rsidRDefault="003C458F" w:rsidP="001A1288">
      <w:pPr>
        <w:autoSpaceDE w:val="0"/>
        <w:autoSpaceDN w:val="0"/>
        <w:adjustRightInd w:val="0"/>
        <w:ind w:firstLine="851"/>
        <w:jc w:val="both"/>
        <w:rPr>
          <w:rFonts w:ascii="Times New Roman" w:hAnsi="Times New Roman"/>
          <w:color w:val="FF0000"/>
          <w:sz w:val="28"/>
          <w:szCs w:val="28"/>
          <w:lang w:val="ru-RU"/>
        </w:rPr>
      </w:pPr>
    </w:p>
    <w:p w:rsidR="003C458F" w:rsidRPr="00006726" w:rsidRDefault="003C458F" w:rsidP="001A1288">
      <w:pPr>
        <w:autoSpaceDE w:val="0"/>
        <w:autoSpaceDN w:val="0"/>
        <w:adjustRightInd w:val="0"/>
        <w:ind w:firstLine="851"/>
        <w:jc w:val="both"/>
        <w:rPr>
          <w:rFonts w:ascii="Times New Roman" w:hAnsi="Times New Roman"/>
          <w:color w:val="FF0000"/>
          <w:sz w:val="28"/>
          <w:szCs w:val="28"/>
          <w:lang w:val="ru-RU"/>
        </w:rPr>
      </w:pPr>
    </w:p>
    <w:p w:rsidR="003C458F" w:rsidRPr="00006726" w:rsidRDefault="003C458F" w:rsidP="001A1288">
      <w:pPr>
        <w:autoSpaceDE w:val="0"/>
        <w:autoSpaceDN w:val="0"/>
        <w:adjustRightInd w:val="0"/>
        <w:ind w:firstLine="851"/>
        <w:jc w:val="both"/>
        <w:rPr>
          <w:rFonts w:ascii="Times New Roman" w:hAnsi="Times New Roman"/>
          <w:bCs/>
          <w:color w:val="FF0000"/>
          <w:sz w:val="28"/>
          <w:szCs w:val="28"/>
          <w:lang w:val="ru-RU" w:bidi="ar-SA"/>
        </w:rPr>
        <w:sectPr w:rsidR="003C458F" w:rsidRPr="00006726" w:rsidSect="00EC1378">
          <w:type w:val="continuous"/>
          <w:pgSz w:w="11906" w:h="16838"/>
          <w:pgMar w:top="1134" w:right="567" w:bottom="1134" w:left="1134" w:header="709" w:footer="709" w:gutter="0"/>
          <w:pgNumType w:start="1"/>
          <w:cols w:space="708"/>
          <w:titlePg/>
          <w:docGrid w:linePitch="360"/>
        </w:sectPr>
      </w:pPr>
    </w:p>
    <w:p w:rsidR="003C458F" w:rsidRPr="00006726" w:rsidRDefault="003C458F" w:rsidP="001A1288">
      <w:pPr>
        <w:shd w:val="clear" w:color="auto" w:fill="FFFFFF"/>
        <w:jc w:val="right"/>
        <w:outlineLvl w:val="1"/>
        <w:rPr>
          <w:rFonts w:ascii="Times New Roman" w:eastAsia="Times New Roman" w:hAnsi="Times New Roman"/>
          <w:sz w:val="28"/>
          <w:szCs w:val="28"/>
          <w:lang w:val="ru-RU" w:eastAsia="ru-RU" w:bidi="ar-SA"/>
        </w:rPr>
      </w:pPr>
      <w:bookmarkStart w:id="14" w:name="_Toc69461454"/>
      <w:r w:rsidRPr="00006726">
        <w:rPr>
          <w:rFonts w:ascii="Times New Roman" w:eastAsia="Times New Roman" w:hAnsi="Times New Roman"/>
          <w:sz w:val="28"/>
          <w:szCs w:val="28"/>
          <w:lang w:val="ru-RU" w:eastAsia="ru-RU" w:bidi="ar-SA"/>
        </w:rPr>
        <w:lastRenderedPageBreak/>
        <w:t>Приложение 1</w:t>
      </w:r>
      <w:bookmarkEnd w:id="14"/>
    </w:p>
    <w:p w:rsidR="003C458F" w:rsidRPr="00006726" w:rsidRDefault="003C458F" w:rsidP="001A1288">
      <w:pPr>
        <w:jc w:val="center"/>
        <w:rPr>
          <w:rFonts w:ascii="Times New Roman" w:hAnsi="Times New Roman"/>
          <w:b/>
          <w:sz w:val="28"/>
          <w:szCs w:val="28"/>
          <w:lang w:val="ru-RU" w:eastAsia="ru-RU" w:bidi="ar-SA"/>
        </w:rPr>
      </w:pPr>
      <w:r w:rsidRPr="00006726">
        <w:rPr>
          <w:rFonts w:ascii="Times New Roman" w:hAnsi="Times New Roman"/>
          <w:b/>
          <w:sz w:val="28"/>
          <w:szCs w:val="28"/>
          <w:lang w:val="ru-RU" w:eastAsia="ru-RU" w:bidi="ar-SA"/>
        </w:rPr>
        <w:t>ПОКАЗАТЕЛИ ДЕЯТЕЛЬНОСТИ МБУ ДО «ДХШ № 2», ПОДЛЕЖАЩЕЙ САМООБСЛЕДОВАНИЮ</w:t>
      </w:r>
    </w:p>
    <w:p w:rsidR="003C458F" w:rsidRPr="00006726" w:rsidRDefault="003C458F" w:rsidP="001A1288">
      <w:pPr>
        <w:jc w:val="center"/>
        <w:rPr>
          <w:rFonts w:ascii="Times New Roman" w:hAnsi="Times New Roman"/>
          <w:lang w:val="ru-RU" w:eastAsia="ru-RU" w:bidi="ar-SA"/>
        </w:rPr>
      </w:pPr>
      <w:r w:rsidRPr="00006726">
        <w:rPr>
          <w:rFonts w:ascii="Times New Roman" w:hAnsi="Times New Roman"/>
          <w:b/>
          <w:sz w:val="28"/>
          <w:szCs w:val="28"/>
          <w:lang w:val="ru-RU" w:eastAsia="ru-RU" w:bidi="ar-SA"/>
        </w:rPr>
        <w:t xml:space="preserve">ЗА ОТЧЕТНЫЙ ПЕРИОД </w:t>
      </w:r>
      <w:r w:rsidR="00AD24A2" w:rsidRPr="00006726">
        <w:rPr>
          <w:rFonts w:ascii="Times New Roman" w:hAnsi="Times New Roman"/>
          <w:b/>
          <w:sz w:val="28"/>
          <w:szCs w:val="28"/>
          <w:u w:val="single"/>
          <w:lang w:val="ru-RU" w:eastAsia="ru-RU" w:bidi="ar-SA"/>
        </w:rPr>
        <w:t>01.01.201</w:t>
      </w:r>
      <w:r w:rsidR="00D4310A">
        <w:rPr>
          <w:rFonts w:ascii="Times New Roman" w:hAnsi="Times New Roman"/>
          <w:b/>
          <w:sz w:val="28"/>
          <w:szCs w:val="28"/>
          <w:u w:val="single"/>
          <w:lang w:val="ru-RU" w:eastAsia="ru-RU" w:bidi="ar-SA"/>
        </w:rPr>
        <w:t>9</w:t>
      </w:r>
      <w:r w:rsidR="00AD24A2" w:rsidRPr="00006726">
        <w:rPr>
          <w:rFonts w:ascii="Times New Roman" w:hAnsi="Times New Roman"/>
          <w:b/>
          <w:sz w:val="28"/>
          <w:szCs w:val="28"/>
          <w:u w:val="single"/>
          <w:lang w:val="ru-RU" w:eastAsia="ru-RU" w:bidi="ar-SA"/>
        </w:rPr>
        <w:t xml:space="preserve"> – 31.12.201</w:t>
      </w:r>
      <w:r w:rsidR="00D4310A">
        <w:rPr>
          <w:rFonts w:ascii="Times New Roman" w:hAnsi="Times New Roman"/>
          <w:b/>
          <w:sz w:val="28"/>
          <w:szCs w:val="28"/>
          <w:u w:val="single"/>
          <w:lang w:val="ru-RU" w:eastAsia="ru-RU" w:bidi="ar-SA"/>
        </w:rPr>
        <w:t>9</w:t>
      </w:r>
      <w:r w:rsidRPr="00006726">
        <w:rPr>
          <w:rFonts w:ascii="Times New Roman" w:hAnsi="Times New Roman"/>
          <w:b/>
          <w:sz w:val="28"/>
          <w:szCs w:val="28"/>
          <w:u w:val="single"/>
          <w:lang w:val="ru-RU" w:eastAsia="ru-RU" w:bidi="ar-SA"/>
        </w:rPr>
        <w:t xml:space="preserve"> </w:t>
      </w:r>
      <w:proofErr w:type="spellStart"/>
      <w:r w:rsidRPr="00006726">
        <w:rPr>
          <w:rFonts w:ascii="Times New Roman" w:hAnsi="Times New Roman"/>
          <w:b/>
          <w:sz w:val="28"/>
          <w:szCs w:val="28"/>
          <w:u w:val="single"/>
          <w:lang w:val="ru-RU" w:eastAsia="ru-RU" w:bidi="ar-SA"/>
        </w:rPr>
        <w:t>г.г</w:t>
      </w:r>
      <w:proofErr w:type="spellEnd"/>
      <w:r w:rsidRPr="00006726">
        <w:rPr>
          <w:rFonts w:ascii="Times New Roman" w:hAnsi="Times New Roman"/>
          <w:u w:val="single"/>
          <w:lang w:val="ru-RU" w:eastAsia="ru-RU" w:bidi="ar-SA"/>
        </w:rPr>
        <w:t>.</w:t>
      </w:r>
    </w:p>
    <w:tbl>
      <w:tblPr>
        <w:tblW w:w="15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760"/>
        <w:gridCol w:w="11511"/>
        <w:gridCol w:w="2835"/>
      </w:tblGrid>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N п/п</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Показатели</w:t>
            </w:r>
          </w:p>
        </w:tc>
        <w:tc>
          <w:tcPr>
            <w:tcW w:w="2835" w:type="dxa"/>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Единица измерения</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 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Образовательная деятельность</w:t>
            </w:r>
          </w:p>
        </w:tc>
        <w:tc>
          <w:tcPr>
            <w:tcW w:w="2835"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Общая численность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8D1398" w:rsidRDefault="00D4310A" w:rsidP="008D1398">
            <w:pPr>
              <w:jc w:val="center"/>
              <w:rPr>
                <w:rFonts w:ascii="Times New Roman" w:eastAsia="Times New Roman" w:hAnsi="Times New Roman"/>
                <w:color w:val="000000" w:themeColor="text1"/>
                <w:lang w:val="ru-RU" w:eastAsia="ru-RU" w:bidi="ar-SA"/>
              </w:rPr>
            </w:pPr>
            <w:r>
              <w:rPr>
                <w:rFonts w:ascii="Times New Roman" w:eastAsia="Times New Roman" w:hAnsi="Times New Roman"/>
                <w:color w:val="000000" w:themeColor="text1"/>
                <w:lang w:val="ru-RU" w:eastAsia="ru-RU" w:bidi="ar-SA"/>
              </w:rPr>
              <w:t>434</w:t>
            </w:r>
            <w:r w:rsidR="003C458F" w:rsidRPr="008D1398">
              <w:rPr>
                <w:rFonts w:ascii="Times New Roman" w:eastAsia="Times New Roman" w:hAnsi="Times New Roman"/>
                <w:color w:val="000000" w:themeColor="text1"/>
                <w:lang w:val="ru-RU" w:eastAsia="ru-RU" w:bidi="ar-SA"/>
              </w:rPr>
              <w:t xml:space="preserve"> 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1.1.1</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Детей дошкольного возраста (3 - 7 лет)</w:t>
            </w:r>
          </w:p>
        </w:tc>
        <w:tc>
          <w:tcPr>
            <w:tcW w:w="2835" w:type="dxa"/>
            <w:shd w:val="clear" w:color="auto" w:fill="FFFFFF"/>
            <w:tcMar>
              <w:top w:w="140" w:type="dxa"/>
              <w:left w:w="80" w:type="dxa"/>
              <w:bottom w:w="140" w:type="dxa"/>
              <w:right w:w="80" w:type="dxa"/>
            </w:tcMar>
            <w:vAlign w:val="center"/>
            <w:hideMark/>
          </w:tcPr>
          <w:p w:rsidR="003C458F" w:rsidRPr="00BB57D5" w:rsidRDefault="00D4310A" w:rsidP="001A1288">
            <w:pPr>
              <w:jc w:val="center"/>
              <w:rPr>
                <w:rFonts w:ascii="Times New Roman" w:eastAsia="Times New Roman" w:hAnsi="Times New Roman"/>
                <w:color w:val="000000" w:themeColor="text1"/>
                <w:lang w:val="ru-RU" w:eastAsia="ru-RU" w:bidi="ar-SA"/>
              </w:rPr>
            </w:pPr>
            <w:r>
              <w:rPr>
                <w:rFonts w:ascii="Times New Roman" w:eastAsia="Times New Roman" w:hAnsi="Times New Roman"/>
                <w:color w:val="000000" w:themeColor="text1"/>
                <w:lang w:val="ru-RU" w:eastAsia="ru-RU" w:bidi="ar-SA"/>
              </w:rPr>
              <w:t xml:space="preserve">40 </w:t>
            </w:r>
            <w:r w:rsidR="003C458F" w:rsidRPr="00BB57D5">
              <w:rPr>
                <w:rFonts w:ascii="Times New Roman" w:eastAsia="Times New Roman" w:hAnsi="Times New Roman"/>
                <w:color w:val="000000" w:themeColor="text1"/>
                <w:lang w:val="ru-RU" w:eastAsia="ru-RU" w:bidi="ar-SA"/>
              </w:rPr>
              <w:t>человек</w:t>
            </w:r>
          </w:p>
        </w:tc>
      </w:tr>
      <w:tr w:rsidR="00006726" w:rsidRPr="00006726" w:rsidTr="00A86C28">
        <w:tc>
          <w:tcPr>
            <w:tcW w:w="0" w:type="auto"/>
            <w:shd w:val="clear" w:color="auto" w:fill="auto"/>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1.1.2</w:t>
            </w:r>
          </w:p>
        </w:tc>
        <w:tc>
          <w:tcPr>
            <w:tcW w:w="11511" w:type="dxa"/>
            <w:shd w:val="clear" w:color="auto" w:fill="auto"/>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Детей младшего школьного возраста (7 - 11 лет)</w:t>
            </w:r>
          </w:p>
        </w:tc>
        <w:tc>
          <w:tcPr>
            <w:tcW w:w="2835" w:type="dxa"/>
            <w:shd w:val="clear" w:color="auto" w:fill="auto"/>
            <w:tcMar>
              <w:top w:w="140" w:type="dxa"/>
              <w:left w:w="80" w:type="dxa"/>
              <w:bottom w:w="140" w:type="dxa"/>
              <w:right w:w="80" w:type="dxa"/>
            </w:tcMar>
            <w:vAlign w:val="center"/>
            <w:hideMark/>
          </w:tcPr>
          <w:p w:rsidR="003C458F" w:rsidRPr="00BB57D5" w:rsidRDefault="00D4310A" w:rsidP="00BB57D5">
            <w:pPr>
              <w:jc w:val="center"/>
              <w:rPr>
                <w:rFonts w:ascii="Times New Roman" w:eastAsia="Times New Roman" w:hAnsi="Times New Roman"/>
                <w:color w:val="000000" w:themeColor="text1"/>
                <w:lang w:val="ru-RU" w:eastAsia="ru-RU" w:bidi="ar-SA"/>
              </w:rPr>
            </w:pPr>
            <w:r>
              <w:rPr>
                <w:rFonts w:ascii="Times New Roman" w:eastAsia="Times New Roman" w:hAnsi="Times New Roman"/>
                <w:color w:val="000000" w:themeColor="text1"/>
                <w:lang w:val="ru-RU" w:eastAsia="ru-RU" w:bidi="ar-SA"/>
              </w:rPr>
              <w:t xml:space="preserve">144 </w:t>
            </w:r>
            <w:r w:rsidR="003C458F" w:rsidRPr="00BB57D5">
              <w:rPr>
                <w:rFonts w:ascii="Times New Roman" w:eastAsia="Times New Roman" w:hAnsi="Times New Roman"/>
                <w:color w:val="000000" w:themeColor="text1"/>
                <w:lang w:val="ru-RU" w:eastAsia="ru-RU" w:bidi="ar-SA"/>
              </w:rPr>
              <w:t xml:space="preserve">человек                                                                                                                                                                                                                                                                                                                                                                                                                                              </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1.1.3</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Детей среднего школьного возраста (11 - 15 лет)</w:t>
            </w:r>
          </w:p>
        </w:tc>
        <w:tc>
          <w:tcPr>
            <w:tcW w:w="2835" w:type="dxa"/>
            <w:shd w:val="clear" w:color="auto" w:fill="FFFFFF"/>
            <w:tcMar>
              <w:top w:w="140" w:type="dxa"/>
              <w:left w:w="80" w:type="dxa"/>
              <w:bottom w:w="140" w:type="dxa"/>
              <w:right w:w="80" w:type="dxa"/>
            </w:tcMar>
            <w:vAlign w:val="center"/>
            <w:hideMark/>
          </w:tcPr>
          <w:p w:rsidR="003C458F" w:rsidRPr="00BB57D5" w:rsidRDefault="00D4310A" w:rsidP="00BB57D5">
            <w:pPr>
              <w:jc w:val="center"/>
              <w:rPr>
                <w:rFonts w:ascii="Times New Roman" w:eastAsia="Times New Roman" w:hAnsi="Times New Roman"/>
                <w:color w:val="000000" w:themeColor="text1"/>
                <w:lang w:val="ru-RU" w:eastAsia="ru-RU" w:bidi="ar-SA"/>
              </w:rPr>
            </w:pPr>
            <w:r>
              <w:rPr>
                <w:rFonts w:ascii="Times New Roman" w:eastAsia="Times New Roman" w:hAnsi="Times New Roman"/>
                <w:color w:val="000000" w:themeColor="text1"/>
                <w:lang w:val="ru-RU" w:eastAsia="ru-RU" w:bidi="ar-SA"/>
              </w:rPr>
              <w:t xml:space="preserve">185 </w:t>
            </w:r>
            <w:r w:rsidR="003C458F" w:rsidRPr="00BB57D5">
              <w:rPr>
                <w:rFonts w:ascii="Times New Roman" w:eastAsia="Times New Roman" w:hAnsi="Times New Roman"/>
                <w:color w:val="000000" w:themeColor="text1"/>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1.1.4</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Детей старшего школьного возраста (15 - 17 лет)</w:t>
            </w:r>
          </w:p>
        </w:tc>
        <w:tc>
          <w:tcPr>
            <w:tcW w:w="2835" w:type="dxa"/>
            <w:shd w:val="clear" w:color="auto" w:fill="FFFFFF"/>
            <w:tcMar>
              <w:top w:w="140" w:type="dxa"/>
              <w:left w:w="80" w:type="dxa"/>
              <w:bottom w:w="140" w:type="dxa"/>
              <w:right w:w="80" w:type="dxa"/>
            </w:tcMar>
            <w:vAlign w:val="center"/>
            <w:hideMark/>
          </w:tcPr>
          <w:p w:rsidR="003C458F" w:rsidRPr="00BB57D5" w:rsidRDefault="00D4310A" w:rsidP="001A1288">
            <w:pPr>
              <w:jc w:val="center"/>
              <w:rPr>
                <w:rFonts w:ascii="Times New Roman" w:eastAsia="Times New Roman" w:hAnsi="Times New Roman"/>
                <w:color w:val="000000" w:themeColor="text1"/>
                <w:lang w:val="ru-RU" w:eastAsia="ru-RU" w:bidi="ar-SA"/>
              </w:rPr>
            </w:pPr>
            <w:r>
              <w:rPr>
                <w:rFonts w:ascii="Times New Roman" w:eastAsia="Times New Roman" w:hAnsi="Times New Roman"/>
                <w:color w:val="000000" w:themeColor="text1"/>
                <w:lang w:val="ru-RU" w:eastAsia="ru-RU" w:bidi="ar-SA"/>
              </w:rPr>
              <w:t xml:space="preserve">65 </w:t>
            </w:r>
            <w:r w:rsidR="003C458F" w:rsidRPr="00BB57D5">
              <w:rPr>
                <w:rFonts w:ascii="Times New Roman" w:eastAsia="Times New Roman" w:hAnsi="Times New Roman"/>
                <w:color w:val="000000" w:themeColor="text1"/>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1.2</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Численность учащихся, обучающихся по образовательным программам по договорам об оказании платных образовательных услуг</w:t>
            </w:r>
          </w:p>
        </w:tc>
        <w:tc>
          <w:tcPr>
            <w:tcW w:w="2835" w:type="dxa"/>
            <w:shd w:val="clear" w:color="auto" w:fill="FFFFFF"/>
            <w:tcMar>
              <w:top w:w="140" w:type="dxa"/>
              <w:left w:w="80" w:type="dxa"/>
              <w:bottom w:w="140" w:type="dxa"/>
              <w:right w:w="80" w:type="dxa"/>
            </w:tcMar>
            <w:vAlign w:val="center"/>
            <w:hideMark/>
          </w:tcPr>
          <w:p w:rsidR="003C458F" w:rsidRPr="00BB57D5" w:rsidRDefault="00D4310A" w:rsidP="001A1288">
            <w:pPr>
              <w:jc w:val="center"/>
              <w:rPr>
                <w:rFonts w:ascii="Times New Roman" w:eastAsia="Times New Roman" w:hAnsi="Times New Roman"/>
                <w:color w:val="000000" w:themeColor="text1"/>
                <w:lang w:val="ru-RU" w:eastAsia="ru-RU" w:bidi="ar-SA"/>
              </w:rPr>
            </w:pPr>
            <w:r>
              <w:rPr>
                <w:rFonts w:ascii="Times New Roman" w:eastAsia="Times New Roman" w:hAnsi="Times New Roman"/>
                <w:color w:val="000000" w:themeColor="text1"/>
                <w:lang w:val="ru-RU" w:eastAsia="ru-RU" w:bidi="ar-SA"/>
              </w:rPr>
              <w:t>197</w:t>
            </w:r>
            <w:r w:rsidR="003C458F" w:rsidRPr="00BB57D5">
              <w:rPr>
                <w:rFonts w:ascii="Times New Roman" w:eastAsia="Times New Roman" w:hAnsi="Times New Roman"/>
                <w:color w:val="000000" w:themeColor="text1"/>
                <w:lang w:val="ru-RU" w:eastAsia="ru-RU" w:bidi="ar-SA"/>
              </w:rPr>
              <w:t xml:space="preserve"> </w:t>
            </w:r>
            <w:r w:rsidR="00BB57D5">
              <w:rPr>
                <w:rFonts w:ascii="Times New Roman" w:eastAsia="Times New Roman" w:hAnsi="Times New Roman"/>
                <w:color w:val="000000" w:themeColor="text1"/>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1.4</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1.5</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 xml:space="preserve">Численность/удельный вес численности учащихся по образовательным программам, направленным на работу </w:t>
            </w:r>
            <w:r w:rsidRPr="008D1398">
              <w:rPr>
                <w:rFonts w:ascii="Times New Roman" w:eastAsia="Times New Roman" w:hAnsi="Times New Roman"/>
                <w:color w:val="000000" w:themeColor="text1"/>
                <w:lang w:val="ru-RU" w:eastAsia="ru-RU" w:bidi="ar-SA"/>
              </w:rPr>
              <w:lastRenderedPageBreak/>
              <w:t>с детьми с особыми потребностями в образовании, в общей численности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8D1398" w:rsidRDefault="008D1398"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lastRenderedPageBreak/>
              <w:t>человека/</w:t>
            </w:r>
            <w:r w:rsidR="003C458F" w:rsidRPr="008D1398">
              <w:rPr>
                <w:rFonts w:ascii="Times New Roman" w:eastAsia="Times New Roman" w:hAnsi="Times New Roman"/>
                <w:color w:val="000000" w:themeColor="text1"/>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Учащиеся с ограниченными возможностями здоровья</w:t>
            </w:r>
          </w:p>
        </w:tc>
        <w:tc>
          <w:tcPr>
            <w:tcW w:w="2835" w:type="dxa"/>
            <w:shd w:val="clear" w:color="auto" w:fill="FFFFFF"/>
            <w:tcMar>
              <w:top w:w="140" w:type="dxa"/>
              <w:left w:w="80" w:type="dxa"/>
              <w:bottom w:w="140" w:type="dxa"/>
              <w:right w:w="80" w:type="dxa"/>
            </w:tcMar>
            <w:vAlign w:val="center"/>
            <w:hideMark/>
          </w:tcPr>
          <w:p w:rsidR="003C458F" w:rsidRPr="008D1398" w:rsidRDefault="00AD24A2"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0</w:t>
            </w:r>
            <w:r w:rsidR="003C458F" w:rsidRPr="008D1398">
              <w:rPr>
                <w:rFonts w:ascii="Times New Roman" w:eastAsia="Times New Roman" w:hAnsi="Times New Roman"/>
                <w:color w:val="000000" w:themeColor="text1"/>
                <w:lang w:val="ru-RU" w:eastAsia="ru-RU" w:bidi="ar-SA"/>
              </w:rPr>
              <w:t xml:space="preserve">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1.6.2</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Дети-сироты, дети, оставшиеся без попечения родителей</w:t>
            </w:r>
          </w:p>
        </w:tc>
        <w:tc>
          <w:tcPr>
            <w:tcW w:w="2835" w:type="dxa"/>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Дети-мигранты</w:t>
            </w:r>
          </w:p>
        </w:tc>
        <w:tc>
          <w:tcPr>
            <w:tcW w:w="2835" w:type="dxa"/>
            <w:shd w:val="clear" w:color="auto" w:fill="FFFFFF"/>
            <w:tcMar>
              <w:top w:w="140" w:type="dxa"/>
              <w:left w:w="80" w:type="dxa"/>
              <w:bottom w:w="140" w:type="dxa"/>
              <w:right w:w="80" w:type="dxa"/>
            </w:tcMar>
            <w:vAlign w:val="center"/>
            <w:hideMark/>
          </w:tcPr>
          <w:p w:rsidR="003C458F" w:rsidRPr="008D1398" w:rsidRDefault="00AD24A2"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0</w:t>
            </w:r>
            <w:r w:rsidR="003C458F" w:rsidRPr="008D1398">
              <w:rPr>
                <w:rFonts w:ascii="Times New Roman" w:eastAsia="Times New Roman" w:hAnsi="Times New Roman"/>
                <w:color w:val="000000" w:themeColor="text1"/>
                <w:lang w:val="ru-RU" w:eastAsia="ru-RU" w:bidi="ar-SA"/>
              </w:rPr>
              <w:t xml:space="preserve"> человека/0%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1.6.4</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Дети, попавшие в трудную жизненную ситуацию</w:t>
            </w:r>
          </w:p>
        </w:tc>
        <w:tc>
          <w:tcPr>
            <w:tcW w:w="2835" w:type="dxa"/>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1.7</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8D1398" w:rsidRDefault="00AD24A2"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0</w:t>
            </w:r>
            <w:r w:rsidR="003C458F" w:rsidRPr="008D1398">
              <w:rPr>
                <w:rFonts w:ascii="Times New Roman" w:eastAsia="Times New Roman" w:hAnsi="Times New Roman"/>
                <w:color w:val="000000" w:themeColor="text1"/>
                <w:lang w:val="ru-RU" w:eastAsia="ru-RU" w:bidi="ar-SA"/>
              </w:rPr>
              <w:t xml:space="preserve"> человека/</w:t>
            </w:r>
            <w:r w:rsidRPr="008D1398">
              <w:rPr>
                <w:rFonts w:ascii="Times New Roman" w:eastAsia="Times New Roman" w:hAnsi="Times New Roman"/>
                <w:color w:val="000000" w:themeColor="text1"/>
                <w:lang w:val="ru-RU" w:eastAsia="ru-RU" w:bidi="ar-SA"/>
              </w:rPr>
              <w:t>0</w:t>
            </w:r>
            <w:r w:rsidR="003C458F" w:rsidRPr="008D1398">
              <w:rPr>
                <w:rFonts w:ascii="Times New Roman" w:eastAsia="Times New Roman" w:hAnsi="Times New Roman"/>
                <w:color w:val="000000" w:themeColor="text1"/>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D4310A" w:rsidRDefault="00D4310A" w:rsidP="00D4310A">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81</w:t>
            </w:r>
            <w:r w:rsidR="003C458F" w:rsidRPr="00D4310A">
              <w:rPr>
                <w:rFonts w:ascii="Times New Roman" w:eastAsia="Times New Roman" w:hAnsi="Times New Roman"/>
                <w:lang w:val="ru-RU" w:eastAsia="ru-RU" w:bidi="ar-SA"/>
              </w:rPr>
              <w:t xml:space="preserve"> человек/</w:t>
            </w:r>
            <w:r w:rsidRPr="00D4310A">
              <w:rPr>
                <w:rFonts w:ascii="Times New Roman" w:eastAsia="Times New Roman" w:hAnsi="Times New Roman"/>
                <w:lang w:val="ru-RU" w:eastAsia="ru-RU" w:bidi="ar-SA"/>
              </w:rPr>
              <w:t>18,6</w:t>
            </w:r>
            <w:r w:rsidR="003C458F" w:rsidRPr="00D4310A">
              <w:rPr>
                <w:rFonts w:ascii="Times New Roman" w:eastAsia="Times New Roman" w:hAnsi="Times New Roman"/>
                <w:lang w:val="ru-RU" w:eastAsia="ru-RU" w:bidi="ar-SA"/>
              </w:rPr>
              <w:t xml:space="preserve"> %</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1.8.1</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На муниципальном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BB57D5"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3</w:t>
            </w:r>
            <w:r w:rsidR="003C458F" w:rsidRPr="001443DE">
              <w:rPr>
                <w:rFonts w:ascii="Times New Roman" w:eastAsia="Times New Roman" w:hAnsi="Times New Roman"/>
                <w:lang w:val="ru-RU" w:eastAsia="ru-RU" w:bidi="ar-SA"/>
              </w:rPr>
              <w:t xml:space="preserve"> </w:t>
            </w:r>
            <w:r w:rsidR="007E510F"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1.8.2</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На 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BB57D5"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 xml:space="preserve">1 </w:t>
            </w:r>
            <w:r w:rsidR="007E510F"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1.8.3</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На межрегиональном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BB57D5"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 xml:space="preserve">0 </w:t>
            </w:r>
            <w:r w:rsidR="007E510F"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BB57D5" w:rsidRDefault="003C458F" w:rsidP="001A1288">
            <w:pPr>
              <w:jc w:val="cente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1.8.4</w:t>
            </w:r>
          </w:p>
        </w:tc>
        <w:tc>
          <w:tcPr>
            <w:tcW w:w="11511" w:type="dxa"/>
            <w:shd w:val="clear" w:color="auto" w:fill="FFFFFF"/>
            <w:tcMar>
              <w:top w:w="140" w:type="dxa"/>
              <w:left w:w="80" w:type="dxa"/>
              <w:bottom w:w="140" w:type="dxa"/>
              <w:right w:w="80" w:type="dxa"/>
            </w:tcMar>
            <w:vAlign w:val="center"/>
            <w:hideMark/>
          </w:tcPr>
          <w:p w:rsidR="003C458F" w:rsidRPr="00BB57D5" w:rsidRDefault="003C458F" w:rsidP="001A1288">
            <w:pPr>
              <w:rPr>
                <w:rFonts w:ascii="Times New Roman" w:eastAsia="Times New Roman" w:hAnsi="Times New Roman"/>
                <w:color w:val="000000" w:themeColor="text1"/>
                <w:lang w:val="ru-RU" w:eastAsia="ru-RU" w:bidi="ar-SA"/>
              </w:rPr>
            </w:pPr>
            <w:r w:rsidRPr="00BB57D5">
              <w:rPr>
                <w:rFonts w:ascii="Times New Roman" w:eastAsia="Times New Roman" w:hAnsi="Times New Roman"/>
                <w:color w:val="000000" w:themeColor="text1"/>
                <w:lang w:val="ru-RU" w:eastAsia="ru-RU" w:bidi="ar-SA"/>
              </w:rPr>
              <w:t>На федеральном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BB57D5"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 xml:space="preserve">6 </w:t>
            </w:r>
            <w:r w:rsidR="003C458F" w:rsidRPr="001443DE">
              <w:rPr>
                <w:rFonts w:ascii="Times New Roman" w:eastAsia="Times New Roman" w:hAnsi="Times New Roman"/>
                <w:lang w:val="ru-RU" w:eastAsia="ru-RU" w:bidi="ar-SA"/>
              </w:rPr>
              <w:t>человека</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1.8.5</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международном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4B6042"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 xml:space="preserve">8 </w:t>
            </w:r>
            <w:r w:rsidR="003C458F"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w:t>
            </w:r>
          </w:p>
        </w:tc>
        <w:tc>
          <w:tcPr>
            <w:tcW w:w="11511" w:type="dxa"/>
            <w:shd w:val="clear" w:color="auto" w:fill="FFFFFF"/>
            <w:tcMar>
              <w:top w:w="140" w:type="dxa"/>
              <w:left w:w="80" w:type="dxa"/>
              <w:bottom w:w="140" w:type="dxa"/>
              <w:right w:w="80" w:type="dxa"/>
            </w:tcMar>
            <w:vAlign w:val="center"/>
            <w:hideMark/>
          </w:tcPr>
          <w:p w:rsidR="003C458F" w:rsidRPr="001443DE" w:rsidRDefault="003C458F" w:rsidP="001A1288">
            <w:pP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1443DE" w:rsidRDefault="001443DE" w:rsidP="004B6042">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30</w:t>
            </w:r>
            <w:r w:rsidR="007E510F" w:rsidRPr="001443DE">
              <w:rPr>
                <w:rFonts w:ascii="Times New Roman" w:eastAsia="Times New Roman" w:hAnsi="Times New Roman"/>
                <w:lang w:val="ru-RU" w:eastAsia="ru-RU" w:bidi="ar-SA"/>
              </w:rPr>
              <w:t xml:space="preserve"> </w:t>
            </w:r>
            <w:r w:rsidRPr="001443DE">
              <w:rPr>
                <w:rFonts w:ascii="Times New Roman" w:eastAsia="Times New Roman" w:hAnsi="Times New Roman"/>
                <w:lang w:val="ru-RU" w:eastAsia="ru-RU" w:bidi="ar-SA"/>
              </w:rPr>
              <w:t>человек/6,9</w:t>
            </w:r>
            <w:r w:rsidR="007E510F" w:rsidRPr="001443DE">
              <w:rPr>
                <w:rFonts w:ascii="Times New Roman" w:eastAsia="Times New Roman" w:hAnsi="Times New Roman"/>
                <w:lang w:val="ru-RU" w:eastAsia="ru-RU" w:bidi="ar-SA"/>
              </w:rPr>
              <w:t xml:space="preserve"> </w:t>
            </w:r>
            <w:r w:rsidR="003C458F" w:rsidRPr="001443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1.9.1</w:t>
            </w:r>
          </w:p>
        </w:tc>
        <w:tc>
          <w:tcPr>
            <w:tcW w:w="11511" w:type="dxa"/>
            <w:shd w:val="clear" w:color="auto" w:fill="FFFFFF"/>
            <w:tcMar>
              <w:top w:w="140" w:type="dxa"/>
              <w:left w:w="80" w:type="dxa"/>
              <w:bottom w:w="140" w:type="dxa"/>
              <w:right w:w="80" w:type="dxa"/>
            </w:tcMar>
            <w:vAlign w:val="center"/>
            <w:hideMark/>
          </w:tcPr>
          <w:p w:rsidR="003C458F" w:rsidRPr="001443DE" w:rsidRDefault="003C458F" w:rsidP="001A1288">
            <w:pP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На муниципальном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7E510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0</w:t>
            </w:r>
            <w:r w:rsidR="003C458F" w:rsidRPr="001443DE">
              <w:rPr>
                <w:rFonts w:ascii="Times New Roman" w:eastAsia="Times New Roman" w:hAnsi="Times New Roman"/>
                <w:lang w:val="ru-RU" w:eastAsia="ru-RU" w:bidi="ar-SA"/>
              </w:rPr>
              <w:t xml:space="preserve"> </w:t>
            </w:r>
            <w:r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lastRenderedPageBreak/>
              <w:t>1.9.2</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7E510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0</w:t>
            </w:r>
            <w:r w:rsidR="003C458F" w:rsidRPr="001443DE">
              <w:rPr>
                <w:rFonts w:ascii="Times New Roman" w:eastAsia="Times New Roman" w:hAnsi="Times New Roman"/>
                <w:lang w:val="ru-RU" w:eastAsia="ru-RU" w:bidi="ar-SA"/>
              </w:rPr>
              <w:t xml:space="preserve"> человек/</w:t>
            </w:r>
            <w:r w:rsidRPr="001443DE">
              <w:rPr>
                <w:rFonts w:ascii="Times New Roman" w:eastAsia="Times New Roman" w:hAnsi="Times New Roman"/>
                <w:lang w:val="ru-RU" w:eastAsia="ru-RU" w:bidi="ar-SA"/>
              </w:rPr>
              <w:t>0</w:t>
            </w:r>
            <w:r w:rsidR="003C458F" w:rsidRPr="001443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1.9.3</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межрегиональном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3C458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1.9.4</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федеральном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1443DE" w:rsidP="001443DE">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0</w:t>
            </w:r>
            <w:r w:rsidR="003C458F" w:rsidRPr="001443DE">
              <w:rPr>
                <w:rFonts w:ascii="Times New Roman" w:eastAsia="Times New Roman" w:hAnsi="Times New Roman"/>
                <w:lang w:val="ru-RU" w:eastAsia="ru-RU" w:bidi="ar-SA"/>
              </w:rPr>
              <w:t xml:space="preserve"> человек/ </w:t>
            </w:r>
            <w:r w:rsidRPr="001443DE">
              <w:rPr>
                <w:rFonts w:ascii="Times New Roman" w:eastAsia="Times New Roman" w:hAnsi="Times New Roman"/>
                <w:lang w:val="ru-RU" w:eastAsia="ru-RU" w:bidi="ar-SA"/>
              </w:rPr>
              <w:t>0</w:t>
            </w:r>
            <w:r w:rsidR="003C458F" w:rsidRPr="001443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1.9.5</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На международном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1443DE" w:rsidP="001443DE">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 xml:space="preserve">0 </w:t>
            </w:r>
            <w:r w:rsidR="003C458F" w:rsidRPr="001443DE">
              <w:rPr>
                <w:rFonts w:ascii="Times New Roman" w:eastAsia="Times New Roman" w:hAnsi="Times New Roman"/>
                <w:lang w:val="ru-RU" w:eastAsia="ru-RU" w:bidi="ar-SA"/>
              </w:rPr>
              <w:t>человек/</w:t>
            </w:r>
            <w:r w:rsidR="004B6042" w:rsidRPr="001443DE">
              <w:rPr>
                <w:rFonts w:ascii="Times New Roman" w:eastAsia="Times New Roman" w:hAnsi="Times New Roman"/>
                <w:lang w:val="ru-RU" w:eastAsia="ru-RU" w:bidi="ar-SA"/>
              </w:rPr>
              <w:t>0</w:t>
            </w:r>
            <w:r w:rsidR="003C458F" w:rsidRPr="001443DE">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7E510F" w:rsidRPr="008D1398" w:rsidRDefault="007E510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w:t>
            </w:r>
          </w:p>
        </w:tc>
        <w:tc>
          <w:tcPr>
            <w:tcW w:w="11511" w:type="dxa"/>
            <w:shd w:val="clear" w:color="auto" w:fill="FFFFFF"/>
            <w:tcMar>
              <w:top w:w="140" w:type="dxa"/>
              <w:left w:w="80" w:type="dxa"/>
              <w:bottom w:w="140" w:type="dxa"/>
              <w:right w:w="80" w:type="dxa"/>
            </w:tcMar>
            <w:vAlign w:val="center"/>
            <w:hideMark/>
          </w:tcPr>
          <w:p w:rsidR="007E510F" w:rsidRPr="008D1398" w:rsidRDefault="007E510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835" w:type="dxa"/>
            <w:shd w:val="clear" w:color="auto" w:fill="FFFFFF"/>
            <w:tcMar>
              <w:top w:w="140" w:type="dxa"/>
              <w:left w:w="80" w:type="dxa"/>
              <w:bottom w:w="140" w:type="dxa"/>
              <w:right w:w="80" w:type="dxa"/>
            </w:tcMar>
            <w:vAlign w:val="center"/>
            <w:hideMark/>
          </w:tcPr>
          <w:p w:rsidR="007E510F" w:rsidRPr="001443DE" w:rsidRDefault="007E510F" w:rsidP="001A1288">
            <w:pPr>
              <w:jc w:val="center"/>
              <w:rPr>
                <w:rFonts w:ascii="Times New Roman" w:hAnsi="Times New Roman"/>
              </w:rPr>
            </w:pPr>
            <w:r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7E510F" w:rsidRPr="008D1398" w:rsidRDefault="007E510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1.10.1</w:t>
            </w:r>
          </w:p>
        </w:tc>
        <w:tc>
          <w:tcPr>
            <w:tcW w:w="11511" w:type="dxa"/>
            <w:shd w:val="clear" w:color="auto" w:fill="FFFFFF"/>
            <w:tcMar>
              <w:top w:w="140" w:type="dxa"/>
              <w:left w:w="80" w:type="dxa"/>
              <w:bottom w:w="140" w:type="dxa"/>
              <w:right w:w="80" w:type="dxa"/>
            </w:tcMar>
            <w:vAlign w:val="center"/>
            <w:hideMark/>
          </w:tcPr>
          <w:p w:rsidR="007E510F" w:rsidRPr="008D1398" w:rsidRDefault="007E510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Муниципального уровня</w:t>
            </w:r>
          </w:p>
        </w:tc>
        <w:tc>
          <w:tcPr>
            <w:tcW w:w="2835" w:type="dxa"/>
            <w:shd w:val="clear" w:color="auto" w:fill="FFFFFF"/>
            <w:tcMar>
              <w:top w:w="140" w:type="dxa"/>
              <w:left w:w="80" w:type="dxa"/>
              <w:bottom w:w="140" w:type="dxa"/>
              <w:right w:w="80" w:type="dxa"/>
            </w:tcMar>
            <w:vAlign w:val="center"/>
            <w:hideMark/>
          </w:tcPr>
          <w:p w:rsidR="007E510F" w:rsidRPr="001443DE" w:rsidRDefault="007E510F" w:rsidP="001A1288">
            <w:pPr>
              <w:jc w:val="center"/>
              <w:rPr>
                <w:rFonts w:ascii="Times New Roman" w:hAnsi="Times New Roman"/>
              </w:rPr>
            </w:pPr>
            <w:r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1.10.2</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Регионального уровня</w:t>
            </w:r>
          </w:p>
        </w:tc>
        <w:tc>
          <w:tcPr>
            <w:tcW w:w="2835" w:type="dxa"/>
            <w:shd w:val="clear" w:color="auto" w:fill="FFFFFF"/>
            <w:tcMar>
              <w:top w:w="140" w:type="dxa"/>
              <w:left w:w="80" w:type="dxa"/>
              <w:bottom w:w="140" w:type="dxa"/>
              <w:right w:w="80" w:type="dxa"/>
            </w:tcMar>
            <w:vAlign w:val="center"/>
            <w:hideMark/>
          </w:tcPr>
          <w:p w:rsidR="003C458F" w:rsidRPr="001443DE" w:rsidRDefault="003C458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Межрегионального уровня</w:t>
            </w:r>
          </w:p>
        </w:tc>
        <w:tc>
          <w:tcPr>
            <w:tcW w:w="2835" w:type="dxa"/>
            <w:shd w:val="clear" w:color="auto" w:fill="FFFFFF"/>
            <w:tcMar>
              <w:top w:w="140" w:type="dxa"/>
              <w:left w:w="80" w:type="dxa"/>
              <w:bottom w:w="140" w:type="dxa"/>
              <w:right w:w="80" w:type="dxa"/>
            </w:tcMar>
            <w:vAlign w:val="center"/>
            <w:hideMark/>
          </w:tcPr>
          <w:p w:rsidR="003C458F" w:rsidRPr="001443DE" w:rsidRDefault="003C458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1.10.4</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Федерального уровня</w:t>
            </w:r>
          </w:p>
        </w:tc>
        <w:tc>
          <w:tcPr>
            <w:tcW w:w="2835" w:type="dxa"/>
            <w:shd w:val="clear" w:color="auto" w:fill="FFFFFF"/>
            <w:tcMar>
              <w:top w:w="140" w:type="dxa"/>
              <w:left w:w="80" w:type="dxa"/>
              <w:bottom w:w="140" w:type="dxa"/>
              <w:right w:w="80" w:type="dxa"/>
            </w:tcMar>
            <w:vAlign w:val="center"/>
            <w:hideMark/>
          </w:tcPr>
          <w:p w:rsidR="003C458F" w:rsidRPr="001443DE" w:rsidRDefault="003C458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1.10.5</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Международного уровня</w:t>
            </w:r>
          </w:p>
        </w:tc>
        <w:tc>
          <w:tcPr>
            <w:tcW w:w="2835" w:type="dxa"/>
            <w:shd w:val="clear" w:color="auto" w:fill="FFFFFF"/>
            <w:tcMar>
              <w:top w:w="140" w:type="dxa"/>
              <w:left w:w="80" w:type="dxa"/>
              <w:bottom w:w="140" w:type="dxa"/>
              <w:right w:w="80" w:type="dxa"/>
            </w:tcMar>
            <w:vAlign w:val="center"/>
            <w:hideMark/>
          </w:tcPr>
          <w:p w:rsidR="003C458F" w:rsidRPr="001443DE" w:rsidRDefault="003C458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bookmarkStart w:id="15" w:name="_GoBack" w:colFirst="2" w:colLast="2"/>
            <w:r w:rsidRPr="008D1398">
              <w:rPr>
                <w:rFonts w:ascii="Times New Roman" w:eastAsia="Times New Roman" w:hAnsi="Times New Roman"/>
                <w:color w:val="000000" w:themeColor="text1"/>
                <w:lang w:val="ru-RU" w:eastAsia="ru-RU" w:bidi="ar-SA"/>
              </w:rPr>
              <w:t>1.11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Количество массовых мероприятий, проведенных образовательной организацией, в том числе:</w:t>
            </w:r>
          </w:p>
        </w:tc>
        <w:tc>
          <w:tcPr>
            <w:tcW w:w="2835" w:type="dxa"/>
            <w:shd w:val="clear" w:color="auto" w:fill="FFFFFF"/>
            <w:tcMar>
              <w:top w:w="140" w:type="dxa"/>
              <w:left w:w="80" w:type="dxa"/>
              <w:bottom w:w="140" w:type="dxa"/>
              <w:right w:w="80" w:type="dxa"/>
            </w:tcMar>
            <w:vAlign w:val="center"/>
            <w:hideMark/>
          </w:tcPr>
          <w:p w:rsidR="003C458F" w:rsidRPr="001443DE" w:rsidRDefault="001443DE"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5</w:t>
            </w:r>
            <w:r w:rsidR="003C458F" w:rsidRPr="001443DE">
              <w:rPr>
                <w:rFonts w:ascii="Times New Roman" w:eastAsia="Times New Roman" w:hAnsi="Times New Roman"/>
                <w:lang w:val="ru-RU" w:eastAsia="ru-RU" w:bidi="ar-SA"/>
              </w:rPr>
              <w:t xml:space="preserve"> единиц</w:t>
            </w:r>
            <w:r w:rsidR="008D1398" w:rsidRPr="001443DE">
              <w:rPr>
                <w:rFonts w:ascii="Times New Roman" w:eastAsia="Times New Roman" w:hAnsi="Times New Roman"/>
                <w:lang w:val="ru-RU" w:eastAsia="ru-RU" w:bidi="ar-SA"/>
              </w:rPr>
              <w:t>ы</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1.11.1</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муниципальном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1443DE"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5</w:t>
            </w:r>
            <w:r w:rsidR="003C458F" w:rsidRPr="001443DE">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1.11.2</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7E510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0</w:t>
            </w:r>
            <w:r w:rsidR="003C458F" w:rsidRPr="001443DE">
              <w:rPr>
                <w:rFonts w:ascii="Times New Roman" w:eastAsia="Times New Roman" w:hAnsi="Times New Roman"/>
                <w:lang w:val="ru-RU" w:eastAsia="ru-RU" w:bidi="ar-SA"/>
              </w:rPr>
              <w:t xml:space="preserve"> единица</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1.11.3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межрегиональном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3C458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1.11.4</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федеральном уровне</w:t>
            </w:r>
          </w:p>
        </w:tc>
        <w:tc>
          <w:tcPr>
            <w:tcW w:w="2835" w:type="dxa"/>
            <w:shd w:val="clear" w:color="auto" w:fill="FFFFFF"/>
            <w:tcMar>
              <w:top w:w="140" w:type="dxa"/>
              <w:left w:w="80" w:type="dxa"/>
              <w:bottom w:w="140" w:type="dxa"/>
              <w:right w:w="80" w:type="dxa"/>
            </w:tcMar>
            <w:vAlign w:val="center"/>
            <w:hideMark/>
          </w:tcPr>
          <w:p w:rsidR="003C458F" w:rsidRPr="001443DE" w:rsidRDefault="003C458F" w:rsidP="001A1288">
            <w:pPr>
              <w:jc w:val="center"/>
              <w:rPr>
                <w:rFonts w:ascii="Times New Roman" w:eastAsia="Times New Roman" w:hAnsi="Times New Roman"/>
                <w:lang w:val="ru-RU" w:eastAsia="ru-RU" w:bidi="ar-SA"/>
              </w:rPr>
            </w:pPr>
            <w:r w:rsidRPr="001443DE">
              <w:rPr>
                <w:rFonts w:ascii="Times New Roman" w:eastAsia="Times New Roman" w:hAnsi="Times New Roman"/>
                <w:lang w:val="ru-RU" w:eastAsia="ru-RU" w:bidi="ar-SA"/>
              </w:rPr>
              <w:t>0 единиц</w:t>
            </w:r>
          </w:p>
        </w:tc>
      </w:tr>
      <w:bookmarkEnd w:id="15"/>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lastRenderedPageBreak/>
              <w:t>1.11.5</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На международном уровне</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1.12</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Общая численность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D4310A" w:rsidRDefault="007E510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14</w:t>
            </w:r>
            <w:r w:rsidR="003C458F" w:rsidRPr="00D4310A">
              <w:rPr>
                <w:rFonts w:ascii="Times New Roman" w:eastAsia="Times New Roman" w:hAnsi="Times New Roman"/>
                <w:lang w:val="ru-RU" w:eastAsia="ru-RU" w:bidi="ar-SA"/>
              </w:rPr>
              <w:t xml:space="preserve"> человек</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1.13</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1</w:t>
            </w:r>
            <w:r w:rsidR="007E510F" w:rsidRPr="00D4310A">
              <w:rPr>
                <w:rFonts w:ascii="Times New Roman" w:eastAsia="Times New Roman" w:hAnsi="Times New Roman"/>
                <w:lang w:val="ru-RU" w:eastAsia="ru-RU" w:bidi="ar-SA"/>
              </w:rPr>
              <w:t>4</w:t>
            </w:r>
            <w:r w:rsidRPr="00D4310A">
              <w:rPr>
                <w:rFonts w:ascii="Times New Roman" w:eastAsia="Times New Roman" w:hAnsi="Times New Roman"/>
                <w:lang w:val="ru-RU" w:eastAsia="ru-RU" w:bidi="ar-SA"/>
              </w:rPr>
              <w:t xml:space="preserve"> человек/100%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1.14</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1</w:t>
            </w:r>
            <w:r w:rsidR="007E510F" w:rsidRPr="00D4310A">
              <w:rPr>
                <w:rFonts w:ascii="Times New Roman" w:eastAsia="Times New Roman" w:hAnsi="Times New Roman"/>
                <w:lang w:val="ru-RU" w:eastAsia="ru-RU" w:bidi="ar-SA"/>
              </w:rPr>
              <w:t>4</w:t>
            </w:r>
            <w:r w:rsidRPr="00D4310A">
              <w:rPr>
                <w:rFonts w:ascii="Times New Roman" w:eastAsia="Times New Roman" w:hAnsi="Times New Roman"/>
                <w:lang w:val="ru-RU" w:eastAsia="ru-RU" w:bidi="ar-SA"/>
              </w:rPr>
              <w:t xml:space="preserve"> человек/1</w:t>
            </w:r>
            <w:r w:rsidR="007E510F" w:rsidRPr="00D4310A">
              <w:rPr>
                <w:rFonts w:ascii="Times New Roman" w:eastAsia="Times New Roman" w:hAnsi="Times New Roman"/>
                <w:lang w:val="ru-RU" w:eastAsia="ru-RU" w:bidi="ar-SA"/>
              </w:rPr>
              <w:t>00</w:t>
            </w:r>
            <w:r w:rsidRPr="00D4310A">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1.15</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 человек/0%</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8D1398" w:rsidRDefault="003C458F" w:rsidP="001A1288">
            <w:pPr>
              <w:jc w:val="cente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1.16</w:t>
            </w:r>
          </w:p>
        </w:tc>
        <w:tc>
          <w:tcPr>
            <w:tcW w:w="11511" w:type="dxa"/>
            <w:shd w:val="clear" w:color="auto" w:fill="FFFFFF"/>
            <w:tcMar>
              <w:top w:w="140" w:type="dxa"/>
              <w:left w:w="80" w:type="dxa"/>
              <w:bottom w:w="140" w:type="dxa"/>
              <w:right w:w="80" w:type="dxa"/>
            </w:tcMar>
            <w:vAlign w:val="center"/>
            <w:hideMark/>
          </w:tcPr>
          <w:p w:rsidR="003C458F" w:rsidRPr="008D1398" w:rsidRDefault="003C458F" w:rsidP="001A1288">
            <w:pPr>
              <w:rPr>
                <w:rFonts w:ascii="Times New Roman" w:eastAsia="Times New Roman" w:hAnsi="Times New Roman"/>
                <w:color w:val="000000" w:themeColor="text1"/>
                <w:lang w:val="ru-RU" w:eastAsia="ru-RU" w:bidi="ar-SA"/>
              </w:rPr>
            </w:pPr>
            <w:r w:rsidRPr="008D1398">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835" w:type="dxa"/>
            <w:shd w:val="clear" w:color="auto" w:fill="FFFFFF"/>
            <w:tcMar>
              <w:top w:w="140" w:type="dxa"/>
              <w:left w:w="80" w:type="dxa"/>
              <w:bottom w:w="140" w:type="dxa"/>
              <w:right w:w="80" w:type="dxa"/>
            </w:tcMar>
            <w:vAlign w:val="center"/>
            <w:hideMark/>
          </w:tcPr>
          <w:p w:rsidR="003C458F" w:rsidRPr="00D4310A" w:rsidRDefault="007E510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w:t>
            </w:r>
            <w:r w:rsidR="003C458F" w:rsidRPr="00D4310A">
              <w:rPr>
                <w:rFonts w:ascii="Times New Roman" w:eastAsia="Times New Roman" w:hAnsi="Times New Roman"/>
                <w:lang w:val="ru-RU" w:eastAsia="ru-RU" w:bidi="ar-SA"/>
              </w:rPr>
              <w:t xml:space="preserve"> человек/</w:t>
            </w:r>
            <w:r w:rsidRPr="00D4310A">
              <w:rPr>
                <w:rFonts w:ascii="Times New Roman" w:eastAsia="Times New Roman" w:hAnsi="Times New Roman"/>
                <w:lang w:val="ru-RU" w:eastAsia="ru-RU" w:bidi="ar-SA"/>
              </w:rPr>
              <w:t>0</w:t>
            </w:r>
            <w:r w:rsidR="003C458F" w:rsidRPr="00D4310A">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1.17</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shd w:val="clear" w:color="auto" w:fill="FFFFFF"/>
            <w:tcMar>
              <w:top w:w="140" w:type="dxa"/>
              <w:left w:w="80" w:type="dxa"/>
              <w:bottom w:w="140" w:type="dxa"/>
              <w:right w:w="80" w:type="dxa"/>
            </w:tcMar>
            <w:vAlign w:val="center"/>
            <w:hideMark/>
          </w:tcPr>
          <w:p w:rsidR="003C458F" w:rsidRPr="00D4310A" w:rsidRDefault="004B6042" w:rsidP="004B6042">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11</w:t>
            </w:r>
            <w:r w:rsidR="003C458F" w:rsidRPr="00D4310A">
              <w:rPr>
                <w:rFonts w:ascii="Times New Roman" w:eastAsia="Times New Roman" w:hAnsi="Times New Roman"/>
                <w:lang w:val="ru-RU" w:eastAsia="ru-RU" w:bidi="ar-SA"/>
              </w:rPr>
              <w:t xml:space="preserve"> человек/</w:t>
            </w:r>
            <w:r w:rsidRPr="00D4310A">
              <w:rPr>
                <w:rFonts w:ascii="Times New Roman" w:eastAsia="Times New Roman" w:hAnsi="Times New Roman"/>
                <w:lang w:val="ru-RU" w:eastAsia="ru-RU" w:bidi="ar-SA"/>
              </w:rPr>
              <w:t>78,5</w:t>
            </w:r>
            <w:r w:rsidR="003C458F" w:rsidRPr="00D4310A">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1.17.1</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Высшая</w:t>
            </w:r>
          </w:p>
        </w:tc>
        <w:tc>
          <w:tcPr>
            <w:tcW w:w="2835" w:type="dxa"/>
            <w:shd w:val="clear" w:color="auto" w:fill="FFFFFF"/>
            <w:tcMar>
              <w:top w:w="140" w:type="dxa"/>
              <w:left w:w="80" w:type="dxa"/>
              <w:bottom w:w="140" w:type="dxa"/>
              <w:right w:w="80" w:type="dxa"/>
            </w:tcMar>
            <w:vAlign w:val="center"/>
            <w:hideMark/>
          </w:tcPr>
          <w:p w:rsidR="003C458F" w:rsidRPr="00D4310A" w:rsidRDefault="004B6042" w:rsidP="004B6042">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9</w:t>
            </w:r>
            <w:r w:rsidR="00A727B2" w:rsidRPr="00D4310A">
              <w:rPr>
                <w:rFonts w:ascii="Times New Roman" w:eastAsia="Times New Roman" w:hAnsi="Times New Roman"/>
                <w:lang w:val="ru-RU" w:eastAsia="ru-RU" w:bidi="ar-SA"/>
              </w:rPr>
              <w:t xml:space="preserve"> </w:t>
            </w:r>
            <w:r w:rsidR="003C458F" w:rsidRPr="00D4310A">
              <w:rPr>
                <w:rFonts w:ascii="Times New Roman" w:eastAsia="Times New Roman" w:hAnsi="Times New Roman"/>
                <w:lang w:val="ru-RU" w:eastAsia="ru-RU" w:bidi="ar-SA"/>
              </w:rPr>
              <w:t>человек/</w:t>
            </w:r>
            <w:r w:rsidRPr="00D4310A">
              <w:rPr>
                <w:rFonts w:ascii="Times New Roman" w:eastAsia="Times New Roman" w:hAnsi="Times New Roman"/>
                <w:lang w:val="ru-RU" w:eastAsia="ru-RU" w:bidi="ar-SA"/>
              </w:rPr>
              <w:t>64,3</w:t>
            </w:r>
            <w:r w:rsidR="003C458F" w:rsidRPr="00D4310A">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1.17.2</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Первая</w:t>
            </w:r>
          </w:p>
        </w:tc>
        <w:tc>
          <w:tcPr>
            <w:tcW w:w="2835" w:type="dxa"/>
            <w:shd w:val="clear" w:color="auto" w:fill="FFFFFF"/>
            <w:tcMar>
              <w:top w:w="140" w:type="dxa"/>
              <w:left w:w="80" w:type="dxa"/>
              <w:bottom w:w="140" w:type="dxa"/>
              <w:right w:w="80" w:type="dxa"/>
            </w:tcMar>
            <w:vAlign w:val="center"/>
            <w:hideMark/>
          </w:tcPr>
          <w:p w:rsidR="003C458F" w:rsidRPr="00D4310A" w:rsidRDefault="00A727B2"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 xml:space="preserve">2 </w:t>
            </w:r>
            <w:r w:rsidR="003C458F" w:rsidRPr="00D4310A">
              <w:rPr>
                <w:rFonts w:ascii="Times New Roman" w:eastAsia="Times New Roman" w:hAnsi="Times New Roman"/>
                <w:lang w:val="ru-RU" w:eastAsia="ru-RU" w:bidi="ar-SA"/>
              </w:rPr>
              <w:t>человек</w:t>
            </w:r>
            <w:r w:rsidR="004B6042" w:rsidRPr="00D4310A">
              <w:rPr>
                <w:rFonts w:ascii="Times New Roman" w:eastAsia="Times New Roman" w:hAnsi="Times New Roman"/>
                <w:lang w:val="ru-RU" w:eastAsia="ru-RU" w:bidi="ar-SA"/>
              </w:rPr>
              <w:t>а</w:t>
            </w:r>
            <w:r w:rsidR="003C458F" w:rsidRPr="00D4310A">
              <w:rPr>
                <w:rFonts w:ascii="Times New Roman" w:eastAsia="Times New Roman" w:hAnsi="Times New Roman"/>
                <w:lang w:val="ru-RU" w:eastAsia="ru-RU" w:bidi="ar-SA"/>
              </w:rPr>
              <w:t>/</w:t>
            </w:r>
            <w:r w:rsidRPr="00D4310A">
              <w:rPr>
                <w:rFonts w:ascii="Times New Roman" w:eastAsia="Times New Roman" w:hAnsi="Times New Roman"/>
                <w:lang w:val="ru-RU" w:eastAsia="ru-RU" w:bidi="ar-SA"/>
              </w:rPr>
              <w:t>14,2</w:t>
            </w:r>
            <w:r w:rsidR="003C458F" w:rsidRPr="00D4310A">
              <w:rPr>
                <w:rFonts w:ascii="Times New Roman" w:eastAsia="Times New Roman" w:hAnsi="Times New Roman"/>
                <w:lang w:val="ru-RU" w:eastAsia="ru-RU" w:bidi="ar-SA"/>
              </w:rPr>
              <w:t>%</w:t>
            </w:r>
          </w:p>
        </w:tc>
      </w:tr>
      <w:tr w:rsidR="00006726" w:rsidRPr="00D4310A"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1.18</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1.18.1</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До 5 лет</w:t>
            </w:r>
          </w:p>
        </w:tc>
        <w:tc>
          <w:tcPr>
            <w:tcW w:w="2835" w:type="dxa"/>
            <w:shd w:val="clear" w:color="auto" w:fill="FFFFFF"/>
            <w:tcMar>
              <w:top w:w="140" w:type="dxa"/>
              <w:left w:w="80" w:type="dxa"/>
              <w:bottom w:w="140" w:type="dxa"/>
              <w:right w:w="80" w:type="dxa"/>
            </w:tcMar>
            <w:vAlign w:val="center"/>
            <w:hideMark/>
          </w:tcPr>
          <w:p w:rsidR="003C458F" w:rsidRPr="00D4310A" w:rsidRDefault="004B6042" w:rsidP="004B6042">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2</w:t>
            </w:r>
            <w:r w:rsidR="003C458F" w:rsidRPr="00D4310A">
              <w:rPr>
                <w:rFonts w:ascii="Times New Roman" w:eastAsia="Times New Roman" w:hAnsi="Times New Roman"/>
                <w:lang w:val="ru-RU" w:eastAsia="ru-RU" w:bidi="ar-SA"/>
              </w:rPr>
              <w:t xml:space="preserve"> человека/</w:t>
            </w:r>
            <w:r w:rsidRPr="00D4310A">
              <w:rPr>
                <w:rFonts w:ascii="Times New Roman" w:eastAsia="Times New Roman" w:hAnsi="Times New Roman"/>
                <w:lang w:val="ru-RU" w:eastAsia="ru-RU" w:bidi="ar-SA"/>
              </w:rPr>
              <w:t>14,2</w:t>
            </w:r>
            <w:r w:rsidR="003C458F" w:rsidRPr="00D4310A">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1.18.2</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Свыше 30 лет</w:t>
            </w:r>
          </w:p>
        </w:tc>
        <w:tc>
          <w:tcPr>
            <w:tcW w:w="2835" w:type="dxa"/>
            <w:shd w:val="clear" w:color="auto" w:fill="FFFFFF"/>
            <w:tcMar>
              <w:top w:w="140" w:type="dxa"/>
              <w:left w:w="80" w:type="dxa"/>
              <w:bottom w:w="140" w:type="dxa"/>
              <w:right w:w="80" w:type="dxa"/>
            </w:tcMar>
            <w:vAlign w:val="center"/>
            <w:hideMark/>
          </w:tcPr>
          <w:p w:rsidR="003C458F" w:rsidRPr="00D4310A" w:rsidRDefault="004B6042" w:rsidP="004B6042">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4</w:t>
            </w:r>
            <w:r w:rsidR="003C458F" w:rsidRPr="00D4310A">
              <w:rPr>
                <w:rFonts w:ascii="Times New Roman" w:eastAsia="Times New Roman" w:hAnsi="Times New Roman"/>
                <w:lang w:val="ru-RU" w:eastAsia="ru-RU" w:bidi="ar-SA"/>
              </w:rPr>
              <w:t xml:space="preserve"> человека/</w:t>
            </w:r>
            <w:r w:rsidRPr="00D4310A">
              <w:rPr>
                <w:rFonts w:ascii="Times New Roman" w:eastAsia="Times New Roman" w:hAnsi="Times New Roman"/>
                <w:lang w:val="ru-RU" w:eastAsia="ru-RU" w:bidi="ar-SA"/>
              </w:rPr>
              <w:t>28,5</w:t>
            </w:r>
            <w:r w:rsidR="003C458F" w:rsidRPr="00D4310A">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4B6042" w:rsidRDefault="003C458F" w:rsidP="001A1288">
            <w:pPr>
              <w:jc w:val="cente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lastRenderedPageBreak/>
              <w:t>1.19</w:t>
            </w:r>
          </w:p>
        </w:tc>
        <w:tc>
          <w:tcPr>
            <w:tcW w:w="11511" w:type="dxa"/>
            <w:shd w:val="clear" w:color="auto" w:fill="FFFFFF"/>
            <w:tcMar>
              <w:top w:w="140" w:type="dxa"/>
              <w:left w:w="80" w:type="dxa"/>
              <w:bottom w:w="140" w:type="dxa"/>
              <w:right w:w="80" w:type="dxa"/>
            </w:tcMar>
            <w:vAlign w:val="center"/>
            <w:hideMark/>
          </w:tcPr>
          <w:p w:rsidR="003C458F" w:rsidRPr="004B6042" w:rsidRDefault="003C458F" w:rsidP="001A1288">
            <w:pPr>
              <w:rPr>
                <w:rFonts w:ascii="Times New Roman" w:eastAsia="Times New Roman" w:hAnsi="Times New Roman"/>
                <w:color w:val="000000" w:themeColor="text1"/>
                <w:lang w:val="ru-RU" w:eastAsia="ru-RU" w:bidi="ar-SA"/>
              </w:rPr>
            </w:pPr>
            <w:r w:rsidRPr="004B6042">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shd w:val="clear" w:color="auto" w:fill="FFFFFF"/>
            <w:tcMar>
              <w:top w:w="140" w:type="dxa"/>
              <w:left w:w="80" w:type="dxa"/>
              <w:bottom w:w="140" w:type="dxa"/>
              <w:right w:w="80" w:type="dxa"/>
            </w:tcMar>
            <w:vAlign w:val="center"/>
            <w:hideMark/>
          </w:tcPr>
          <w:p w:rsidR="003C458F" w:rsidRPr="00D4310A" w:rsidRDefault="004B6042" w:rsidP="004B6042">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2</w:t>
            </w:r>
            <w:r w:rsidR="003C458F" w:rsidRPr="00D4310A">
              <w:rPr>
                <w:rFonts w:ascii="Times New Roman" w:eastAsia="Times New Roman" w:hAnsi="Times New Roman"/>
                <w:lang w:val="ru-RU" w:eastAsia="ru-RU" w:bidi="ar-SA"/>
              </w:rPr>
              <w:t xml:space="preserve"> человек</w:t>
            </w:r>
            <w:r w:rsidRPr="00D4310A">
              <w:rPr>
                <w:rFonts w:ascii="Times New Roman" w:eastAsia="Times New Roman" w:hAnsi="Times New Roman"/>
                <w:lang w:val="ru-RU" w:eastAsia="ru-RU" w:bidi="ar-SA"/>
              </w:rPr>
              <w:t>а</w:t>
            </w:r>
            <w:r w:rsidR="003C458F" w:rsidRPr="00D4310A">
              <w:rPr>
                <w:rFonts w:ascii="Times New Roman" w:eastAsia="Times New Roman" w:hAnsi="Times New Roman"/>
                <w:lang w:val="ru-RU" w:eastAsia="ru-RU" w:bidi="ar-SA"/>
              </w:rPr>
              <w:t>/</w:t>
            </w:r>
            <w:r w:rsidRPr="00D4310A">
              <w:rPr>
                <w:rFonts w:ascii="Times New Roman" w:eastAsia="Times New Roman" w:hAnsi="Times New Roman"/>
                <w:lang w:val="ru-RU" w:eastAsia="ru-RU" w:bidi="ar-SA"/>
              </w:rPr>
              <w:t>14,2</w:t>
            </w:r>
            <w:r w:rsidR="003C458F" w:rsidRPr="00D4310A">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246BB" w:rsidRDefault="003C458F" w:rsidP="001A1288">
            <w:pPr>
              <w:jc w:val="center"/>
              <w:rPr>
                <w:rFonts w:ascii="Times New Roman" w:eastAsia="Times New Roman" w:hAnsi="Times New Roman"/>
                <w:color w:val="000000" w:themeColor="text1"/>
                <w:lang w:val="ru-RU" w:eastAsia="ru-RU" w:bidi="ar-SA"/>
              </w:rPr>
            </w:pPr>
            <w:r w:rsidRPr="000246BB">
              <w:rPr>
                <w:rFonts w:ascii="Times New Roman" w:eastAsia="Times New Roman" w:hAnsi="Times New Roman"/>
                <w:color w:val="000000" w:themeColor="text1"/>
                <w:lang w:val="ru-RU" w:eastAsia="ru-RU" w:bidi="ar-SA"/>
              </w:rPr>
              <w:t>1.20</w:t>
            </w:r>
          </w:p>
        </w:tc>
        <w:tc>
          <w:tcPr>
            <w:tcW w:w="11511" w:type="dxa"/>
            <w:shd w:val="clear" w:color="auto" w:fill="FFFFFF"/>
            <w:tcMar>
              <w:top w:w="140" w:type="dxa"/>
              <w:left w:w="80" w:type="dxa"/>
              <w:bottom w:w="140" w:type="dxa"/>
              <w:right w:w="80" w:type="dxa"/>
            </w:tcMar>
            <w:vAlign w:val="center"/>
            <w:hideMark/>
          </w:tcPr>
          <w:p w:rsidR="003C458F" w:rsidRPr="000246BB" w:rsidRDefault="003C458F" w:rsidP="001A1288">
            <w:pPr>
              <w:rPr>
                <w:rFonts w:ascii="Times New Roman" w:eastAsia="Times New Roman" w:hAnsi="Times New Roman"/>
                <w:color w:val="000000" w:themeColor="text1"/>
                <w:lang w:val="ru-RU" w:eastAsia="ru-RU" w:bidi="ar-SA"/>
              </w:rPr>
            </w:pPr>
            <w:r w:rsidRPr="000246BB">
              <w:rPr>
                <w:rFonts w:ascii="Times New Roman" w:eastAsia="Times New Roman" w:hAnsi="Times New Roman"/>
                <w:color w:val="000000" w:themeColor="text1"/>
                <w:lang w:val="ru-RU" w:eastAsia="ru-RU" w:bidi="ar-SA"/>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shd w:val="clear" w:color="auto" w:fill="FFFFFF"/>
            <w:tcMar>
              <w:top w:w="140" w:type="dxa"/>
              <w:left w:w="80" w:type="dxa"/>
              <w:bottom w:w="140" w:type="dxa"/>
              <w:right w:w="80" w:type="dxa"/>
            </w:tcMar>
            <w:vAlign w:val="center"/>
            <w:hideMark/>
          </w:tcPr>
          <w:p w:rsidR="003C458F" w:rsidRPr="00D4310A" w:rsidRDefault="000246BB" w:rsidP="000246BB">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6</w:t>
            </w:r>
            <w:r w:rsidR="003C458F" w:rsidRPr="00D4310A">
              <w:rPr>
                <w:rFonts w:ascii="Times New Roman" w:eastAsia="Times New Roman" w:hAnsi="Times New Roman"/>
                <w:lang w:val="ru-RU" w:eastAsia="ru-RU" w:bidi="ar-SA"/>
              </w:rPr>
              <w:t xml:space="preserve"> человек/</w:t>
            </w:r>
            <w:r w:rsidRPr="00D4310A">
              <w:rPr>
                <w:rFonts w:ascii="Times New Roman" w:eastAsia="Times New Roman" w:hAnsi="Times New Roman"/>
                <w:lang w:val="ru-RU" w:eastAsia="ru-RU" w:bidi="ar-SA"/>
              </w:rPr>
              <w:t>42,8</w:t>
            </w:r>
            <w:r w:rsidR="003C458F" w:rsidRPr="00D4310A">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246BB" w:rsidRDefault="003C458F" w:rsidP="001A1288">
            <w:pPr>
              <w:jc w:val="center"/>
              <w:rPr>
                <w:rFonts w:ascii="Times New Roman" w:eastAsia="Times New Roman" w:hAnsi="Times New Roman"/>
                <w:color w:val="000000" w:themeColor="text1"/>
                <w:lang w:val="ru-RU" w:eastAsia="ru-RU" w:bidi="ar-SA"/>
              </w:rPr>
            </w:pPr>
            <w:r w:rsidRPr="000246BB">
              <w:rPr>
                <w:rFonts w:ascii="Times New Roman" w:eastAsia="Times New Roman" w:hAnsi="Times New Roman"/>
                <w:color w:val="000000" w:themeColor="text1"/>
                <w:lang w:val="ru-RU" w:eastAsia="ru-RU" w:bidi="ar-SA"/>
              </w:rPr>
              <w:t>1.21</w:t>
            </w:r>
          </w:p>
        </w:tc>
        <w:tc>
          <w:tcPr>
            <w:tcW w:w="11511" w:type="dxa"/>
            <w:shd w:val="clear" w:color="auto" w:fill="FFFFFF"/>
            <w:tcMar>
              <w:top w:w="140" w:type="dxa"/>
              <w:left w:w="80" w:type="dxa"/>
              <w:bottom w:w="140" w:type="dxa"/>
              <w:right w:w="80" w:type="dxa"/>
            </w:tcMar>
            <w:vAlign w:val="center"/>
            <w:hideMark/>
          </w:tcPr>
          <w:p w:rsidR="003C458F" w:rsidRPr="000246BB" w:rsidRDefault="003C458F" w:rsidP="001A1288">
            <w:pPr>
              <w:rPr>
                <w:rFonts w:ascii="Times New Roman" w:eastAsia="Times New Roman" w:hAnsi="Times New Roman"/>
                <w:color w:val="000000" w:themeColor="text1"/>
                <w:lang w:val="ru-RU" w:eastAsia="ru-RU" w:bidi="ar-SA"/>
              </w:rPr>
            </w:pPr>
            <w:r w:rsidRPr="000246BB">
              <w:rPr>
                <w:rFonts w:ascii="Times New Roman" w:eastAsia="Times New Roman" w:hAnsi="Times New Roman"/>
                <w:color w:val="000000" w:themeColor="text1"/>
                <w:lang w:val="ru-RU" w:eastAsia="ru-RU" w:bidi="ar-S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835" w:type="dxa"/>
            <w:shd w:val="clear" w:color="auto" w:fill="FFFFFF"/>
            <w:tcMar>
              <w:top w:w="140" w:type="dxa"/>
              <w:left w:w="80" w:type="dxa"/>
              <w:bottom w:w="140" w:type="dxa"/>
              <w:right w:w="80" w:type="dxa"/>
            </w:tcMar>
            <w:vAlign w:val="center"/>
            <w:hideMark/>
          </w:tcPr>
          <w:p w:rsidR="003C458F" w:rsidRPr="00D4310A" w:rsidRDefault="003E2038" w:rsidP="000246BB">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1</w:t>
            </w:r>
            <w:r w:rsidR="000246BB" w:rsidRPr="00D4310A">
              <w:rPr>
                <w:rFonts w:ascii="Times New Roman" w:eastAsia="Times New Roman" w:hAnsi="Times New Roman"/>
                <w:lang w:val="ru-RU" w:eastAsia="ru-RU" w:bidi="ar-SA"/>
              </w:rPr>
              <w:t>4 человек/93,3</w:t>
            </w:r>
            <w:r w:rsidR="003C458F" w:rsidRPr="00D4310A">
              <w:rPr>
                <w:rFonts w:ascii="Times New Roman" w:eastAsia="Times New Roman" w:hAnsi="Times New Roman"/>
                <w:lang w:val="ru-RU" w:eastAsia="ru-RU" w:bidi="ar-SA"/>
              </w:rPr>
              <w:t>%</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человек/%</w:t>
            </w:r>
          </w:p>
        </w:tc>
      </w:tr>
      <w:tr w:rsidR="00006726" w:rsidRPr="00D4310A"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Количество публикаций, подготовленных педагогическими работниками образовательной организации:</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rPr>
                <w:rFonts w:ascii="Times New Roman" w:eastAsia="Times New Roman" w:hAnsi="Times New Roman"/>
                <w:color w:val="FF0000"/>
                <w:lang w:val="ru-RU" w:eastAsia="ru-RU" w:bidi="ar-SA"/>
              </w:rPr>
            </w:pP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1.23.1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За 3 года</w:t>
            </w:r>
          </w:p>
        </w:tc>
        <w:tc>
          <w:tcPr>
            <w:tcW w:w="2835" w:type="dxa"/>
            <w:shd w:val="clear" w:color="auto" w:fill="FFFFFF"/>
            <w:tcMar>
              <w:top w:w="140" w:type="dxa"/>
              <w:left w:w="80" w:type="dxa"/>
              <w:bottom w:w="140" w:type="dxa"/>
              <w:right w:w="80" w:type="dxa"/>
            </w:tcMar>
            <w:vAlign w:val="center"/>
            <w:hideMark/>
          </w:tcPr>
          <w:p w:rsidR="003C458F" w:rsidRPr="00D4310A" w:rsidRDefault="007E4F30"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w:t>
            </w:r>
            <w:r w:rsidR="003C458F" w:rsidRPr="00D4310A">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1.23.2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За отчетный период</w:t>
            </w:r>
          </w:p>
        </w:tc>
        <w:tc>
          <w:tcPr>
            <w:tcW w:w="2835" w:type="dxa"/>
            <w:shd w:val="clear" w:color="auto" w:fill="FFFFFF"/>
            <w:tcMar>
              <w:top w:w="140" w:type="dxa"/>
              <w:left w:w="80" w:type="dxa"/>
              <w:bottom w:w="140" w:type="dxa"/>
              <w:right w:w="80" w:type="dxa"/>
            </w:tcMar>
            <w:vAlign w:val="center"/>
            <w:hideMark/>
          </w:tcPr>
          <w:p w:rsidR="003C458F" w:rsidRPr="00D4310A" w:rsidRDefault="007E4F30"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w:t>
            </w:r>
            <w:r w:rsidR="003C458F" w:rsidRPr="00D4310A">
              <w:rPr>
                <w:rFonts w:ascii="Times New Roman" w:eastAsia="Times New Roman" w:hAnsi="Times New Roman"/>
                <w:lang w:val="ru-RU" w:eastAsia="ru-RU" w:bidi="ar-SA"/>
              </w:rPr>
              <w:t xml:space="preserve"> единицы</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1.24</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да/</w:t>
            </w:r>
            <w:r w:rsidRPr="00D4310A">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 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Инфраструктура</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rPr>
                <w:rFonts w:ascii="Times New Roman" w:eastAsia="Times New Roman" w:hAnsi="Times New Roman"/>
                <w:color w:val="FF0000"/>
                <w:lang w:val="ru-RU" w:eastAsia="ru-RU" w:bidi="ar-SA"/>
              </w:rPr>
            </w:pP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Количество компьютеров в расчете на одного учащегося</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Количество помещений для осуществления образовательной деятельности, в том числе:</w:t>
            </w:r>
          </w:p>
        </w:tc>
        <w:tc>
          <w:tcPr>
            <w:tcW w:w="2835" w:type="dxa"/>
            <w:shd w:val="clear" w:color="auto" w:fill="FFFFFF"/>
            <w:tcMar>
              <w:top w:w="140" w:type="dxa"/>
              <w:left w:w="80" w:type="dxa"/>
              <w:bottom w:w="140" w:type="dxa"/>
              <w:right w:w="80" w:type="dxa"/>
            </w:tcMar>
            <w:vAlign w:val="center"/>
            <w:hideMark/>
          </w:tcPr>
          <w:p w:rsidR="003C458F" w:rsidRPr="00D4310A" w:rsidRDefault="00F06BDD"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16</w:t>
            </w:r>
            <w:r w:rsidR="003C458F" w:rsidRPr="00D4310A">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Учебный класс</w:t>
            </w:r>
          </w:p>
        </w:tc>
        <w:tc>
          <w:tcPr>
            <w:tcW w:w="2835" w:type="dxa"/>
            <w:shd w:val="clear" w:color="auto" w:fill="FFFFFF"/>
            <w:tcMar>
              <w:top w:w="140" w:type="dxa"/>
              <w:left w:w="80" w:type="dxa"/>
              <w:bottom w:w="140" w:type="dxa"/>
              <w:right w:w="80" w:type="dxa"/>
            </w:tcMar>
            <w:vAlign w:val="center"/>
            <w:hideMark/>
          </w:tcPr>
          <w:p w:rsidR="003C458F" w:rsidRPr="00D4310A" w:rsidRDefault="00F06BDD"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10</w:t>
            </w:r>
            <w:r w:rsidR="003C458F" w:rsidRPr="00D4310A">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lastRenderedPageBreak/>
              <w:t>2.2.2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Лаборатория</w:t>
            </w:r>
          </w:p>
        </w:tc>
        <w:tc>
          <w:tcPr>
            <w:tcW w:w="2835" w:type="dxa"/>
            <w:shd w:val="clear" w:color="auto" w:fill="FFFFFF"/>
            <w:tcMar>
              <w:top w:w="140" w:type="dxa"/>
              <w:left w:w="80" w:type="dxa"/>
              <w:bottom w:w="140" w:type="dxa"/>
              <w:right w:w="80" w:type="dxa"/>
            </w:tcMar>
            <w:vAlign w:val="center"/>
            <w:hideMark/>
          </w:tcPr>
          <w:p w:rsidR="003C458F" w:rsidRPr="00D4310A" w:rsidRDefault="00F06BDD"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6</w:t>
            </w:r>
            <w:r w:rsidR="003C458F" w:rsidRPr="00D4310A">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Мастерская</w:t>
            </w:r>
          </w:p>
        </w:tc>
        <w:tc>
          <w:tcPr>
            <w:tcW w:w="2835" w:type="dxa"/>
            <w:shd w:val="clear" w:color="auto" w:fill="FFFFFF"/>
            <w:tcMar>
              <w:top w:w="140" w:type="dxa"/>
              <w:left w:w="80" w:type="dxa"/>
              <w:bottom w:w="140" w:type="dxa"/>
              <w:right w:w="80" w:type="dxa"/>
            </w:tcMar>
            <w:vAlign w:val="center"/>
            <w:hideMark/>
          </w:tcPr>
          <w:p w:rsidR="003C458F" w:rsidRPr="00D4310A" w:rsidRDefault="00F06BDD"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w:t>
            </w:r>
            <w:r w:rsidR="003C458F" w:rsidRPr="00D4310A">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2.2.4</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Танцевальный класс</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2.2.5</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Спортивный зал</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 единиц</w:t>
            </w:r>
          </w:p>
        </w:tc>
      </w:tr>
      <w:tr w:rsidR="00006726" w:rsidRPr="00006726" w:rsidTr="00A86C28">
        <w:trPr>
          <w:trHeight w:val="461"/>
        </w:trPr>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2.2.6</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Бассейн</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Количество помещений для организации досуговой деятельности учащихся, в том числе:</w:t>
            </w:r>
          </w:p>
        </w:tc>
        <w:tc>
          <w:tcPr>
            <w:tcW w:w="2835" w:type="dxa"/>
            <w:shd w:val="clear" w:color="auto" w:fill="FFFFFF"/>
            <w:tcMar>
              <w:top w:w="140" w:type="dxa"/>
              <w:left w:w="80" w:type="dxa"/>
              <w:bottom w:w="140" w:type="dxa"/>
              <w:right w:w="80" w:type="dxa"/>
            </w:tcMar>
            <w:vAlign w:val="center"/>
            <w:hideMark/>
          </w:tcPr>
          <w:p w:rsidR="003C458F" w:rsidRPr="00D4310A" w:rsidRDefault="007E4F30"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1</w:t>
            </w:r>
            <w:r w:rsidR="003C458F" w:rsidRPr="00D4310A">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2.3.1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Актовый зал</w:t>
            </w:r>
          </w:p>
        </w:tc>
        <w:tc>
          <w:tcPr>
            <w:tcW w:w="2835" w:type="dxa"/>
            <w:shd w:val="clear" w:color="auto" w:fill="FFFFFF"/>
            <w:tcMar>
              <w:top w:w="140" w:type="dxa"/>
              <w:left w:w="80" w:type="dxa"/>
              <w:bottom w:w="140" w:type="dxa"/>
              <w:right w:w="80" w:type="dxa"/>
            </w:tcMar>
            <w:vAlign w:val="center"/>
            <w:hideMark/>
          </w:tcPr>
          <w:p w:rsidR="003C458F" w:rsidRPr="00D4310A" w:rsidRDefault="007E4F30"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1</w:t>
            </w:r>
            <w:r w:rsidR="003C458F" w:rsidRPr="00D4310A">
              <w:rPr>
                <w:rFonts w:ascii="Times New Roman" w:eastAsia="Times New Roman" w:hAnsi="Times New Roman"/>
                <w:lang w:val="ru-RU" w:eastAsia="ru-RU" w:bidi="ar-SA"/>
              </w:rPr>
              <w:t xml:space="preserve">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2.3.2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Концертный зал</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2.3.3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Игровое помещение</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 единиц</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2.4</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Наличие загородных оздоровительных лагерей, баз отдыха</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да/</w:t>
            </w:r>
            <w:r w:rsidRPr="00D4310A">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2.5</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Наличие в образовательной организации системы электронного документооборота</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да/</w:t>
            </w:r>
            <w:r w:rsidRPr="00D4310A">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Наличие читального зала библиотеки, в том числе:</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b/>
                <w:u w:val="single"/>
                <w:lang w:val="ru-RU" w:eastAsia="ru-RU" w:bidi="ar-SA"/>
              </w:rPr>
              <w:t>да</w:t>
            </w:r>
            <w:r w:rsidRPr="00D4310A">
              <w:rPr>
                <w:rFonts w:ascii="Times New Roman" w:eastAsia="Times New Roman" w:hAnsi="Times New Roman"/>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2.6.1</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С обеспечением возможности работы на стационарных компьютерах или использования переносных компьютеров</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да</w:t>
            </w:r>
            <w:r w:rsidRPr="00D4310A">
              <w:rPr>
                <w:rFonts w:ascii="Times New Roman" w:eastAsia="Times New Roman" w:hAnsi="Times New Roman"/>
                <w:b/>
                <w:lang w:val="ru-RU" w:eastAsia="ru-RU" w:bidi="ar-SA"/>
              </w:rPr>
              <w:t>/</w:t>
            </w:r>
            <w:r w:rsidRPr="00D4310A">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2.6.2</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 xml:space="preserve">С </w:t>
            </w:r>
            <w:proofErr w:type="spellStart"/>
            <w:r w:rsidRPr="00006726">
              <w:rPr>
                <w:rFonts w:ascii="Times New Roman" w:eastAsia="Times New Roman" w:hAnsi="Times New Roman"/>
                <w:lang w:val="ru-RU" w:eastAsia="ru-RU" w:bidi="ar-SA"/>
              </w:rPr>
              <w:t>медиатекой</w:t>
            </w:r>
            <w:proofErr w:type="spellEnd"/>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u w:val="single"/>
                <w:lang w:val="ru-RU" w:eastAsia="ru-RU" w:bidi="ar-SA"/>
              </w:rPr>
              <w:t>да</w:t>
            </w:r>
            <w:r w:rsidRPr="00D4310A">
              <w:rPr>
                <w:rFonts w:ascii="Times New Roman" w:eastAsia="Times New Roman" w:hAnsi="Times New Roman"/>
                <w:lang w:val="ru-RU" w:eastAsia="ru-RU" w:bidi="ar-SA"/>
              </w:rPr>
              <w:t>/</w:t>
            </w:r>
            <w:r w:rsidRPr="00D4310A">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lastRenderedPageBreak/>
              <w:t>2.6.3</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Оснащенного средствами сканирования и распознавания текстов</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да/</w:t>
            </w:r>
            <w:r w:rsidRPr="00D4310A">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2.6.4</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С выходом в Интернет с компьютеров, расположенных в помещении библиотеки</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да/</w:t>
            </w:r>
            <w:r w:rsidRPr="00D4310A">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2.6.5</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С контролируемой распечаткой бумажных материалов</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да/</w:t>
            </w:r>
            <w:r w:rsidRPr="00D4310A">
              <w:rPr>
                <w:rFonts w:ascii="Times New Roman" w:eastAsia="Times New Roman" w:hAnsi="Times New Roman"/>
                <w:b/>
                <w:u w:val="single"/>
                <w:lang w:val="ru-RU" w:eastAsia="ru-RU" w:bidi="ar-SA"/>
              </w:rPr>
              <w:t>нет</w:t>
            </w:r>
          </w:p>
        </w:tc>
      </w:tr>
      <w:tr w:rsidR="00006726" w:rsidRPr="00006726" w:rsidTr="00A86C28">
        <w:tc>
          <w:tcPr>
            <w:tcW w:w="0" w:type="auto"/>
            <w:shd w:val="clear" w:color="auto" w:fill="FFFFFF"/>
            <w:tcMar>
              <w:top w:w="140" w:type="dxa"/>
              <w:left w:w="80" w:type="dxa"/>
              <w:bottom w:w="140" w:type="dxa"/>
              <w:right w:w="80" w:type="dxa"/>
            </w:tcMar>
            <w:vAlign w:val="center"/>
            <w:hideMark/>
          </w:tcPr>
          <w:p w:rsidR="003C458F" w:rsidRPr="00006726" w:rsidRDefault="003C458F" w:rsidP="001A1288">
            <w:pPr>
              <w:jc w:val="cente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2.7</w:t>
            </w:r>
          </w:p>
        </w:tc>
        <w:tc>
          <w:tcPr>
            <w:tcW w:w="11511" w:type="dxa"/>
            <w:shd w:val="clear" w:color="auto" w:fill="FFFFFF"/>
            <w:tcMar>
              <w:top w:w="140" w:type="dxa"/>
              <w:left w:w="80" w:type="dxa"/>
              <w:bottom w:w="140" w:type="dxa"/>
              <w:right w:w="80" w:type="dxa"/>
            </w:tcMar>
            <w:vAlign w:val="center"/>
            <w:hideMark/>
          </w:tcPr>
          <w:p w:rsidR="003C458F" w:rsidRPr="00006726" w:rsidRDefault="003C458F" w:rsidP="001A1288">
            <w:pPr>
              <w:rPr>
                <w:rFonts w:ascii="Times New Roman" w:eastAsia="Times New Roman" w:hAnsi="Times New Roman"/>
                <w:lang w:val="ru-RU" w:eastAsia="ru-RU" w:bidi="ar-SA"/>
              </w:rPr>
            </w:pPr>
            <w:r w:rsidRPr="00006726">
              <w:rPr>
                <w:rFonts w:ascii="Times New Roman" w:eastAsia="Times New Roman" w:hAnsi="Times New Roman"/>
                <w:lang w:val="ru-RU" w:eastAsia="ru-RU" w:bidi="ar-SA"/>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835" w:type="dxa"/>
            <w:shd w:val="clear" w:color="auto" w:fill="FFFFFF"/>
            <w:tcMar>
              <w:top w:w="140" w:type="dxa"/>
              <w:left w:w="80" w:type="dxa"/>
              <w:bottom w:w="140" w:type="dxa"/>
              <w:right w:w="80" w:type="dxa"/>
            </w:tcMar>
            <w:vAlign w:val="center"/>
            <w:hideMark/>
          </w:tcPr>
          <w:p w:rsidR="003C458F" w:rsidRPr="00D4310A" w:rsidRDefault="003C458F" w:rsidP="001A1288">
            <w:pPr>
              <w:jc w:val="center"/>
              <w:rPr>
                <w:rFonts w:ascii="Times New Roman" w:eastAsia="Times New Roman" w:hAnsi="Times New Roman"/>
                <w:lang w:val="ru-RU" w:eastAsia="ru-RU" w:bidi="ar-SA"/>
              </w:rPr>
            </w:pPr>
            <w:r w:rsidRPr="00D4310A">
              <w:rPr>
                <w:rFonts w:ascii="Times New Roman" w:eastAsia="Times New Roman" w:hAnsi="Times New Roman"/>
                <w:lang w:val="ru-RU" w:eastAsia="ru-RU" w:bidi="ar-SA"/>
              </w:rPr>
              <w:t>0 человек/ 0%</w:t>
            </w:r>
          </w:p>
        </w:tc>
      </w:tr>
    </w:tbl>
    <w:p w:rsidR="00E72E41" w:rsidRPr="00006726" w:rsidRDefault="00E72E41" w:rsidP="001A1288">
      <w:pPr>
        <w:rPr>
          <w:rFonts w:ascii="Times New Roman" w:eastAsia="Times New Roman" w:hAnsi="Times New Roman"/>
          <w:color w:val="FF0000"/>
          <w:lang w:val="ru-RU" w:eastAsia="ru-RU" w:bidi="ar-SA"/>
        </w:rPr>
      </w:pPr>
    </w:p>
    <w:p w:rsidR="00E72E41" w:rsidRPr="00006726" w:rsidRDefault="00E72E41" w:rsidP="001A1288">
      <w:pPr>
        <w:rPr>
          <w:rFonts w:ascii="Times New Roman" w:eastAsia="Times New Roman" w:hAnsi="Times New Roman"/>
          <w:color w:val="FF0000"/>
          <w:lang w:val="ru-RU" w:eastAsia="ru-RU" w:bidi="ar-SA"/>
        </w:rPr>
      </w:pPr>
    </w:p>
    <w:p w:rsidR="003C458F" w:rsidRPr="00006726" w:rsidRDefault="003C458F" w:rsidP="001A1288">
      <w:pPr>
        <w:rPr>
          <w:rFonts w:ascii="Times New Roman" w:hAnsi="Times New Roman"/>
          <w:sz w:val="28"/>
          <w:lang w:val="ru-RU"/>
        </w:rPr>
      </w:pPr>
      <w:r w:rsidRPr="00006726">
        <w:rPr>
          <w:rFonts w:ascii="Times New Roman" w:eastAsia="Times New Roman" w:hAnsi="Times New Roman"/>
          <w:sz w:val="28"/>
          <w:lang w:val="ru-RU" w:eastAsia="ru-RU" w:bidi="ar-SA"/>
        </w:rPr>
        <w:br/>
      </w:r>
      <w:r w:rsidRPr="00006726">
        <w:rPr>
          <w:rFonts w:ascii="Times New Roman" w:hAnsi="Times New Roman"/>
          <w:sz w:val="28"/>
          <w:lang w:val="ru-RU"/>
        </w:rPr>
        <w:t xml:space="preserve">Директор МБУ </w:t>
      </w:r>
      <w:proofErr w:type="gramStart"/>
      <w:r w:rsidRPr="00006726">
        <w:rPr>
          <w:rFonts w:ascii="Times New Roman" w:hAnsi="Times New Roman"/>
          <w:sz w:val="28"/>
          <w:lang w:val="ru-RU"/>
        </w:rPr>
        <w:t>ДО  «</w:t>
      </w:r>
      <w:proofErr w:type="gramEnd"/>
      <w:r w:rsidRPr="00006726">
        <w:rPr>
          <w:rFonts w:ascii="Times New Roman" w:hAnsi="Times New Roman"/>
          <w:sz w:val="28"/>
          <w:lang w:val="ru-RU"/>
        </w:rPr>
        <w:t xml:space="preserve">ДХШ № </w:t>
      </w:r>
      <w:r w:rsidR="007E4F30" w:rsidRPr="00006726">
        <w:rPr>
          <w:rFonts w:ascii="Times New Roman" w:hAnsi="Times New Roman"/>
          <w:sz w:val="28"/>
          <w:lang w:val="ru-RU"/>
        </w:rPr>
        <w:t>1</w:t>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r>
      <w:r w:rsidR="00E72E41" w:rsidRPr="00006726">
        <w:rPr>
          <w:rFonts w:ascii="Times New Roman" w:hAnsi="Times New Roman"/>
          <w:sz w:val="28"/>
          <w:lang w:val="ru-RU"/>
        </w:rPr>
        <w:tab/>
        <w:t>С.В. Ляпцева</w:t>
      </w:r>
    </w:p>
    <w:p w:rsidR="003C458F" w:rsidRPr="00006726" w:rsidRDefault="003C458F" w:rsidP="001A1288">
      <w:pPr>
        <w:autoSpaceDE w:val="0"/>
        <w:autoSpaceDN w:val="0"/>
        <w:adjustRightInd w:val="0"/>
        <w:ind w:firstLine="851"/>
        <w:jc w:val="both"/>
        <w:rPr>
          <w:rFonts w:ascii="Times New Roman" w:hAnsi="Times New Roman"/>
          <w:bCs/>
          <w:color w:val="FF0000"/>
          <w:sz w:val="28"/>
          <w:szCs w:val="28"/>
          <w:lang w:val="ru-RU" w:bidi="ar-SA"/>
        </w:rPr>
      </w:pPr>
    </w:p>
    <w:sectPr w:rsidR="003C458F" w:rsidRPr="00006726" w:rsidSect="00DF6F0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40" w:rsidRDefault="00C82640" w:rsidP="0002258F">
      <w:r>
        <w:separator/>
      </w:r>
    </w:p>
  </w:endnote>
  <w:endnote w:type="continuationSeparator" w:id="0">
    <w:p w:rsidR="00C82640" w:rsidRDefault="00C82640" w:rsidP="0002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40" w:rsidRDefault="00C82640" w:rsidP="0002258F">
      <w:r>
        <w:separator/>
      </w:r>
    </w:p>
  </w:footnote>
  <w:footnote w:type="continuationSeparator" w:id="0">
    <w:p w:rsidR="00C82640" w:rsidRDefault="00C82640" w:rsidP="0002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0A" w:rsidRDefault="00D4310A">
    <w:pPr>
      <w:pStyle w:val="a8"/>
      <w:jc w:val="center"/>
    </w:pPr>
    <w:r>
      <w:rPr>
        <w:noProof/>
      </w:rPr>
      <w:fldChar w:fldCharType="begin"/>
    </w:r>
    <w:r>
      <w:rPr>
        <w:noProof/>
      </w:rPr>
      <w:instrText xml:space="preserve"> PAGE   \* MERGEFORMAT </w:instrText>
    </w:r>
    <w:r>
      <w:rPr>
        <w:noProof/>
      </w:rPr>
      <w:fldChar w:fldCharType="separate"/>
    </w:r>
    <w:r w:rsidR="001443DE">
      <w:rPr>
        <w:noProof/>
      </w:rPr>
      <w:t>30</w:t>
    </w:r>
    <w:r>
      <w:rPr>
        <w:noProof/>
      </w:rPr>
      <w:fldChar w:fldCharType="end"/>
    </w:r>
  </w:p>
  <w:p w:rsidR="00D4310A" w:rsidRDefault="00D431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OpenSymbol" w:hAnsi="OpenSymbol" w:cs="Symbol"/>
      </w:rPr>
    </w:lvl>
  </w:abstractNum>
  <w:abstractNum w:abstractNumId="1" w15:restartNumberingAfterBreak="0">
    <w:nsid w:val="00000006"/>
    <w:multiLevelType w:val="multilevel"/>
    <w:tmpl w:val="00000006"/>
    <w:name w:val="WW8Num11"/>
    <w:lvl w:ilvl="0">
      <w:start w:val="2"/>
      <w:numFmt w:val="decimal"/>
      <w:lvlText w:val="%1."/>
      <w:lvlJc w:val="left"/>
      <w:pPr>
        <w:tabs>
          <w:tab w:val="num" w:pos="720"/>
        </w:tabs>
        <w:ind w:left="720" w:hanging="360"/>
      </w:pPr>
      <w:rPr>
        <w:rFonts w:ascii="Symbol" w:hAnsi="Symbol" w:cs="Symbol"/>
        <w:sz w:val="20"/>
      </w:rPr>
    </w:lvl>
    <w:lvl w:ilvl="1">
      <w:start w:val="16"/>
      <w:numFmt w:val="decimal"/>
      <w:lvlText w:val="%1.%2."/>
      <w:lvlJc w:val="left"/>
      <w:pPr>
        <w:tabs>
          <w:tab w:val="num" w:pos="1080"/>
        </w:tabs>
        <w:ind w:left="1080" w:hanging="360"/>
      </w:pPr>
      <w:rPr>
        <w:rFonts w:ascii="Symbol" w:hAnsi="Symbol" w:cs="Symbol"/>
        <w:sz w:val="20"/>
      </w:rPr>
    </w:lvl>
    <w:lvl w:ilvl="2">
      <w:start w:val="1"/>
      <w:numFmt w:val="decimal"/>
      <w:lvlText w:val="%1.%2.%3."/>
      <w:lvlJc w:val="left"/>
      <w:pPr>
        <w:tabs>
          <w:tab w:val="num" w:pos="1440"/>
        </w:tabs>
        <w:ind w:left="1440" w:hanging="360"/>
      </w:pPr>
      <w:rPr>
        <w:rFonts w:ascii="Symbol" w:hAnsi="Symbol" w:cs="Symbol"/>
        <w:sz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9"/>
    <w:multiLevelType w:val="multilevel"/>
    <w:tmpl w:val="00000009"/>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Symbol" w:hAnsi="Symbol" w:cs="Symbol"/>
        <w:sz w:val="20"/>
      </w:rPr>
    </w:lvl>
    <w:lvl w:ilvl="2">
      <w:start w:val="1"/>
      <w:numFmt w:val="bullet"/>
      <w:lvlText w:val=""/>
      <w:lvlJc w:val="left"/>
      <w:pPr>
        <w:tabs>
          <w:tab w:val="num" w:pos="1440"/>
        </w:tabs>
        <w:ind w:left="1440" w:hanging="360"/>
      </w:pPr>
      <w:rPr>
        <w:rFonts w:ascii="Symbol" w:hAnsi="Symbol" w:cs="Symbol"/>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Symbol" w:hAnsi="Symbol" w:cs="Symbol"/>
        <w:sz w:val="20"/>
      </w:rPr>
    </w:lvl>
    <w:lvl w:ilvl="5">
      <w:start w:val="1"/>
      <w:numFmt w:val="bullet"/>
      <w:lvlText w:val=""/>
      <w:lvlJc w:val="left"/>
      <w:pPr>
        <w:tabs>
          <w:tab w:val="num" w:pos="2520"/>
        </w:tabs>
        <w:ind w:left="2520" w:hanging="360"/>
      </w:pPr>
      <w:rPr>
        <w:rFonts w:ascii="Symbol" w:hAnsi="Symbol" w:cs="Symbol"/>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Symbol" w:hAnsi="Symbol" w:cs="Symbol"/>
        <w:sz w:val="20"/>
      </w:rPr>
    </w:lvl>
    <w:lvl w:ilvl="8">
      <w:start w:val="1"/>
      <w:numFmt w:val="bullet"/>
      <w:lvlText w:val=""/>
      <w:lvlJc w:val="left"/>
      <w:pPr>
        <w:tabs>
          <w:tab w:val="num" w:pos="3600"/>
        </w:tabs>
        <w:ind w:left="3600" w:hanging="360"/>
      </w:pPr>
      <w:rPr>
        <w:rFonts w:ascii="Symbol" w:hAnsi="Symbol" w:cs="Symbol"/>
        <w:sz w:val="20"/>
      </w:rPr>
    </w:lvl>
  </w:abstractNum>
  <w:abstractNum w:abstractNumId="3" w15:restartNumberingAfterBreak="0">
    <w:nsid w:val="066F07C6"/>
    <w:multiLevelType w:val="hybridMultilevel"/>
    <w:tmpl w:val="D3F27AF4"/>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0934B2"/>
    <w:multiLevelType w:val="hybridMultilevel"/>
    <w:tmpl w:val="BA42F274"/>
    <w:lvl w:ilvl="0" w:tplc="466C0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E97D87"/>
    <w:multiLevelType w:val="hybridMultilevel"/>
    <w:tmpl w:val="53D8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368E8"/>
    <w:multiLevelType w:val="hybridMultilevel"/>
    <w:tmpl w:val="BD6C613A"/>
    <w:lvl w:ilvl="0" w:tplc="466C08A4">
      <w:start w:val="1"/>
      <w:numFmt w:val="bullet"/>
      <w:lvlText w:val=""/>
      <w:lvlJc w:val="left"/>
      <w:pPr>
        <w:ind w:left="606" w:hanging="360"/>
      </w:pPr>
      <w:rPr>
        <w:rFonts w:ascii="Symbol" w:hAnsi="Symbol" w:hint="default"/>
      </w:rPr>
    </w:lvl>
    <w:lvl w:ilvl="1" w:tplc="04190003" w:tentative="1">
      <w:start w:val="1"/>
      <w:numFmt w:val="bullet"/>
      <w:lvlText w:val="o"/>
      <w:lvlJc w:val="left"/>
      <w:pPr>
        <w:ind w:left="1326" w:hanging="360"/>
      </w:pPr>
      <w:rPr>
        <w:rFonts w:ascii="Courier New" w:hAnsi="Courier New" w:cs="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cs="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cs="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7" w15:restartNumberingAfterBreak="0">
    <w:nsid w:val="19841796"/>
    <w:multiLevelType w:val="hybridMultilevel"/>
    <w:tmpl w:val="0800276A"/>
    <w:lvl w:ilvl="0" w:tplc="466C08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4F6055"/>
    <w:multiLevelType w:val="hybridMultilevel"/>
    <w:tmpl w:val="C4546D34"/>
    <w:lvl w:ilvl="0" w:tplc="466C08A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8C5283"/>
    <w:multiLevelType w:val="hybridMultilevel"/>
    <w:tmpl w:val="D0D8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F0756"/>
    <w:multiLevelType w:val="hybridMultilevel"/>
    <w:tmpl w:val="29E815FC"/>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8829B1"/>
    <w:multiLevelType w:val="hybridMultilevel"/>
    <w:tmpl w:val="7166F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E0483"/>
    <w:multiLevelType w:val="hybridMultilevel"/>
    <w:tmpl w:val="A1AAA81A"/>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641506"/>
    <w:multiLevelType w:val="hybridMultilevel"/>
    <w:tmpl w:val="53D8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6E5E61"/>
    <w:multiLevelType w:val="hybridMultilevel"/>
    <w:tmpl w:val="EB2EF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2F1DA4"/>
    <w:multiLevelType w:val="hybridMultilevel"/>
    <w:tmpl w:val="380EFF86"/>
    <w:lvl w:ilvl="0" w:tplc="131C6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301285"/>
    <w:multiLevelType w:val="hybridMultilevel"/>
    <w:tmpl w:val="1F8A3934"/>
    <w:lvl w:ilvl="0" w:tplc="E4FA120A">
      <w:start w:val="1"/>
      <w:numFmt w:val="decimal"/>
      <w:lvlText w:val="%1."/>
      <w:lvlJc w:val="left"/>
      <w:pPr>
        <w:ind w:left="786"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2F144873"/>
    <w:multiLevelType w:val="hybridMultilevel"/>
    <w:tmpl w:val="6198A1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51220E2"/>
    <w:multiLevelType w:val="hybridMultilevel"/>
    <w:tmpl w:val="3FAE5BAC"/>
    <w:lvl w:ilvl="0" w:tplc="847C319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59D7F47"/>
    <w:multiLevelType w:val="hybridMultilevel"/>
    <w:tmpl w:val="3260D55C"/>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EF2ED6"/>
    <w:multiLevelType w:val="hybridMultilevel"/>
    <w:tmpl w:val="16F8912A"/>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FF02CE"/>
    <w:multiLevelType w:val="hybridMultilevel"/>
    <w:tmpl w:val="A23A18F2"/>
    <w:lvl w:ilvl="0" w:tplc="847C319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1F4B86"/>
    <w:multiLevelType w:val="hybridMultilevel"/>
    <w:tmpl w:val="0B786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05738"/>
    <w:multiLevelType w:val="hybridMultilevel"/>
    <w:tmpl w:val="719835B4"/>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6E7799"/>
    <w:multiLevelType w:val="hybridMultilevel"/>
    <w:tmpl w:val="0BECB8AA"/>
    <w:lvl w:ilvl="0" w:tplc="466C08A4">
      <w:start w:val="1"/>
      <w:numFmt w:val="bullet"/>
      <w:lvlText w:val=""/>
      <w:lvlJc w:val="left"/>
      <w:pPr>
        <w:ind w:left="606" w:hanging="360"/>
      </w:pPr>
      <w:rPr>
        <w:rFonts w:ascii="Symbol" w:hAnsi="Symbol" w:hint="default"/>
      </w:rPr>
    </w:lvl>
    <w:lvl w:ilvl="1" w:tplc="04190003" w:tentative="1">
      <w:start w:val="1"/>
      <w:numFmt w:val="bullet"/>
      <w:lvlText w:val="o"/>
      <w:lvlJc w:val="left"/>
      <w:pPr>
        <w:ind w:left="1326" w:hanging="360"/>
      </w:pPr>
      <w:rPr>
        <w:rFonts w:ascii="Courier New" w:hAnsi="Courier New" w:cs="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cs="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cs="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25" w15:restartNumberingAfterBreak="0">
    <w:nsid w:val="510025BD"/>
    <w:multiLevelType w:val="hybridMultilevel"/>
    <w:tmpl w:val="01C2B006"/>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6" w15:restartNumberingAfterBreak="0">
    <w:nsid w:val="53720A44"/>
    <w:multiLevelType w:val="hybridMultilevel"/>
    <w:tmpl w:val="14763386"/>
    <w:lvl w:ilvl="0" w:tplc="D72C69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83C5010"/>
    <w:multiLevelType w:val="hybridMultilevel"/>
    <w:tmpl w:val="6924EE22"/>
    <w:lvl w:ilvl="0" w:tplc="466C08A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66C67AD2"/>
    <w:multiLevelType w:val="hybridMultilevel"/>
    <w:tmpl w:val="24E27DE4"/>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BE1FD0"/>
    <w:multiLevelType w:val="hybridMultilevel"/>
    <w:tmpl w:val="6C6CE77E"/>
    <w:lvl w:ilvl="0" w:tplc="466C0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D35AED"/>
    <w:multiLevelType w:val="hybridMultilevel"/>
    <w:tmpl w:val="EBF47584"/>
    <w:lvl w:ilvl="0" w:tplc="466C08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D310B2"/>
    <w:multiLevelType w:val="hybridMultilevel"/>
    <w:tmpl w:val="8BBA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D963A0"/>
    <w:multiLevelType w:val="hybridMultilevel"/>
    <w:tmpl w:val="574A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446230"/>
    <w:multiLevelType w:val="hybridMultilevel"/>
    <w:tmpl w:val="18721DE8"/>
    <w:lvl w:ilvl="0" w:tplc="847C319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F96129"/>
    <w:multiLevelType w:val="hybridMultilevel"/>
    <w:tmpl w:val="4F1A1260"/>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1"/>
  </w:num>
  <w:num w:numId="4">
    <w:abstractNumId w:val="15"/>
  </w:num>
  <w:num w:numId="5">
    <w:abstractNumId w:val="26"/>
  </w:num>
  <w:num w:numId="6">
    <w:abstractNumId w:val="11"/>
  </w:num>
  <w:num w:numId="7">
    <w:abstractNumId w:val="25"/>
  </w:num>
  <w:num w:numId="8">
    <w:abstractNumId w:val="19"/>
  </w:num>
  <w:num w:numId="9">
    <w:abstractNumId w:val="12"/>
  </w:num>
  <w:num w:numId="10">
    <w:abstractNumId w:val="14"/>
  </w:num>
  <w:num w:numId="11">
    <w:abstractNumId w:val="5"/>
  </w:num>
  <w:num w:numId="12">
    <w:abstractNumId w:val="9"/>
  </w:num>
  <w:num w:numId="13">
    <w:abstractNumId w:val="13"/>
  </w:num>
  <w:num w:numId="14">
    <w:abstractNumId w:val="32"/>
  </w:num>
  <w:num w:numId="15">
    <w:abstractNumId w:val="7"/>
  </w:num>
  <w:num w:numId="16">
    <w:abstractNumId w:val="20"/>
  </w:num>
  <w:num w:numId="17">
    <w:abstractNumId w:val="10"/>
  </w:num>
  <w:num w:numId="18">
    <w:abstractNumId w:val="28"/>
  </w:num>
  <w:num w:numId="19">
    <w:abstractNumId w:val="23"/>
  </w:num>
  <w:num w:numId="20">
    <w:abstractNumId w:val="30"/>
  </w:num>
  <w:num w:numId="21">
    <w:abstractNumId w:val="4"/>
  </w:num>
  <w:num w:numId="22">
    <w:abstractNumId w:val="3"/>
  </w:num>
  <w:num w:numId="23">
    <w:abstractNumId w:val="6"/>
  </w:num>
  <w:num w:numId="24">
    <w:abstractNumId w:val="24"/>
  </w:num>
  <w:num w:numId="25">
    <w:abstractNumId w:val="2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9"/>
  </w:num>
  <w:num w:numId="29">
    <w:abstractNumId w:val="18"/>
  </w:num>
  <w:num w:numId="30">
    <w:abstractNumId w:val="33"/>
  </w:num>
  <w:num w:numId="31">
    <w:abstractNumId w:val="21"/>
  </w:num>
  <w:num w:numId="32">
    <w:abstractNumId w:va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518"/>
    <w:rsid w:val="00006726"/>
    <w:rsid w:val="000115B0"/>
    <w:rsid w:val="0002258F"/>
    <w:rsid w:val="000246BB"/>
    <w:rsid w:val="00032099"/>
    <w:rsid w:val="00043EA3"/>
    <w:rsid w:val="00093C11"/>
    <w:rsid w:val="000C50C9"/>
    <w:rsid w:val="000D1DF6"/>
    <w:rsid w:val="000F707D"/>
    <w:rsid w:val="001443DE"/>
    <w:rsid w:val="00165D0B"/>
    <w:rsid w:val="001921EB"/>
    <w:rsid w:val="001A1288"/>
    <w:rsid w:val="001B40B3"/>
    <w:rsid w:val="001D34E1"/>
    <w:rsid w:val="001E2861"/>
    <w:rsid w:val="001F782E"/>
    <w:rsid w:val="002313EC"/>
    <w:rsid w:val="002620B1"/>
    <w:rsid w:val="00293BB3"/>
    <w:rsid w:val="002B3AEE"/>
    <w:rsid w:val="00303058"/>
    <w:rsid w:val="0032510B"/>
    <w:rsid w:val="003706E9"/>
    <w:rsid w:val="00383E27"/>
    <w:rsid w:val="003C458F"/>
    <w:rsid w:val="003E2038"/>
    <w:rsid w:val="004102A5"/>
    <w:rsid w:val="004B6042"/>
    <w:rsid w:val="004B7AC1"/>
    <w:rsid w:val="00502518"/>
    <w:rsid w:val="00583987"/>
    <w:rsid w:val="00592C0C"/>
    <w:rsid w:val="005E20BB"/>
    <w:rsid w:val="005E2364"/>
    <w:rsid w:val="005F4FBD"/>
    <w:rsid w:val="0063090A"/>
    <w:rsid w:val="006B470C"/>
    <w:rsid w:val="007226B5"/>
    <w:rsid w:val="00746133"/>
    <w:rsid w:val="00751082"/>
    <w:rsid w:val="00774544"/>
    <w:rsid w:val="007A4E8E"/>
    <w:rsid w:val="007A706F"/>
    <w:rsid w:val="007B0447"/>
    <w:rsid w:val="007B68CE"/>
    <w:rsid w:val="007E4F30"/>
    <w:rsid w:val="007E510F"/>
    <w:rsid w:val="007F1DDB"/>
    <w:rsid w:val="00803451"/>
    <w:rsid w:val="00815A94"/>
    <w:rsid w:val="00880D82"/>
    <w:rsid w:val="008847CE"/>
    <w:rsid w:val="008D1398"/>
    <w:rsid w:val="00924970"/>
    <w:rsid w:val="009865FC"/>
    <w:rsid w:val="0099128F"/>
    <w:rsid w:val="00994DEE"/>
    <w:rsid w:val="00A61BFD"/>
    <w:rsid w:val="00A679F3"/>
    <w:rsid w:val="00A727B2"/>
    <w:rsid w:val="00A86C28"/>
    <w:rsid w:val="00AC5A66"/>
    <w:rsid w:val="00AD24A2"/>
    <w:rsid w:val="00AE323B"/>
    <w:rsid w:val="00AF54D5"/>
    <w:rsid w:val="00B52724"/>
    <w:rsid w:val="00BB57D5"/>
    <w:rsid w:val="00BD3016"/>
    <w:rsid w:val="00C01ABD"/>
    <w:rsid w:val="00C4469D"/>
    <w:rsid w:val="00C61C98"/>
    <w:rsid w:val="00C82640"/>
    <w:rsid w:val="00CB4DB5"/>
    <w:rsid w:val="00CC6775"/>
    <w:rsid w:val="00CD56D1"/>
    <w:rsid w:val="00CD5CCE"/>
    <w:rsid w:val="00D25764"/>
    <w:rsid w:val="00D327FE"/>
    <w:rsid w:val="00D4310A"/>
    <w:rsid w:val="00D52935"/>
    <w:rsid w:val="00DF6F0F"/>
    <w:rsid w:val="00E6106B"/>
    <w:rsid w:val="00E61424"/>
    <w:rsid w:val="00E61965"/>
    <w:rsid w:val="00E62F44"/>
    <w:rsid w:val="00E72E41"/>
    <w:rsid w:val="00E8057B"/>
    <w:rsid w:val="00EC1378"/>
    <w:rsid w:val="00F06BDD"/>
    <w:rsid w:val="00F07CAE"/>
    <w:rsid w:val="00F2724C"/>
    <w:rsid w:val="00F50C6F"/>
    <w:rsid w:val="00F77C3F"/>
    <w:rsid w:val="00F90741"/>
    <w:rsid w:val="00F94C02"/>
    <w:rsid w:val="00FB66A0"/>
    <w:rsid w:val="00FC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A8B58-8053-4837-97D9-3337ED7C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518"/>
    <w:pPr>
      <w:spacing w:after="0" w:line="240" w:lineRule="auto"/>
    </w:pPr>
    <w:rPr>
      <w:rFonts w:ascii="Calibri" w:eastAsia="Calibri" w:hAnsi="Calibri" w:cs="Times New Roman"/>
      <w:sz w:val="24"/>
      <w:szCs w:val="24"/>
      <w:lang w:val="en-US" w:bidi="en-US"/>
    </w:rPr>
  </w:style>
  <w:style w:type="paragraph" w:styleId="1">
    <w:name w:val="heading 1"/>
    <w:basedOn w:val="a"/>
    <w:next w:val="a"/>
    <w:link w:val="10"/>
    <w:uiPriority w:val="9"/>
    <w:qFormat/>
    <w:rsid w:val="00502518"/>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502518"/>
    <w:pPr>
      <w:keepNext/>
      <w:suppressAutoHyphens/>
      <w:spacing w:line="100" w:lineRule="atLeast"/>
      <w:ind w:left="2148" w:hanging="360"/>
      <w:outlineLvl w:val="1"/>
    </w:pPr>
    <w:rPr>
      <w:rFonts w:ascii="Times New Roman" w:eastAsia="Times New Roman" w:hAnsi="Times New Roman"/>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518"/>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rsid w:val="00502518"/>
    <w:rPr>
      <w:rFonts w:ascii="Times New Roman" w:eastAsia="Times New Roman" w:hAnsi="Times New Roman" w:cs="Times New Roman"/>
      <w:sz w:val="24"/>
      <w:szCs w:val="20"/>
      <w:lang w:eastAsia="zh-CN"/>
    </w:rPr>
  </w:style>
  <w:style w:type="paragraph" w:styleId="a3">
    <w:name w:val="List Paragraph"/>
    <w:basedOn w:val="a"/>
    <w:uiPriority w:val="34"/>
    <w:qFormat/>
    <w:rsid w:val="00502518"/>
    <w:pPr>
      <w:ind w:left="720"/>
      <w:contextualSpacing/>
    </w:pPr>
  </w:style>
  <w:style w:type="paragraph" w:customStyle="1" w:styleId="ConsPlusNonformat">
    <w:name w:val="ConsPlusNonformat"/>
    <w:rsid w:val="005025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502518"/>
    <w:pPr>
      <w:spacing w:before="280" w:after="119" w:line="100" w:lineRule="atLeast"/>
    </w:pPr>
    <w:rPr>
      <w:rFonts w:ascii="Times New Roman" w:eastAsia="Times New Roman" w:hAnsi="Times New Roman"/>
      <w:lang w:val="ru-RU" w:eastAsia="zh-CN" w:bidi="ar-SA"/>
    </w:rPr>
  </w:style>
  <w:style w:type="paragraph" w:styleId="a5">
    <w:name w:val="Body Text"/>
    <w:basedOn w:val="a"/>
    <w:link w:val="a6"/>
    <w:rsid w:val="00502518"/>
    <w:pPr>
      <w:spacing w:line="100" w:lineRule="atLeast"/>
    </w:pPr>
    <w:rPr>
      <w:rFonts w:ascii="Times New Roman" w:eastAsia="Times New Roman" w:hAnsi="Times New Roman"/>
      <w:sz w:val="28"/>
      <w:szCs w:val="20"/>
      <w:lang w:val="ru-RU" w:eastAsia="zh-CN" w:bidi="ar-SA"/>
    </w:rPr>
  </w:style>
  <w:style w:type="character" w:customStyle="1" w:styleId="a6">
    <w:name w:val="Основной текст Знак"/>
    <w:basedOn w:val="a0"/>
    <w:link w:val="a5"/>
    <w:rsid w:val="00502518"/>
    <w:rPr>
      <w:rFonts w:ascii="Times New Roman" w:eastAsia="Times New Roman" w:hAnsi="Times New Roman" w:cs="Times New Roman"/>
      <w:sz w:val="28"/>
      <w:szCs w:val="20"/>
      <w:lang w:eastAsia="zh-CN"/>
    </w:rPr>
  </w:style>
  <w:style w:type="paragraph" w:styleId="3">
    <w:name w:val="Body Text Indent 3"/>
    <w:basedOn w:val="a"/>
    <w:link w:val="30"/>
    <w:uiPriority w:val="99"/>
    <w:unhideWhenUsed/>
    <w:rsid w:val="00502518"/>
    <w:pPr>
      <w:suppressAutoHyphens/>
      <w:autoSpaceDE w:val="0"/>
      <w:spacing w:after="120"/>
      <w:ind w:left="283"/>
    </w:pPr>
    <w:rPr>
      <w:rFonts w:ascii="Times New Roman" w:eastAsia="Times New Roman" w:hAnsi="Times New Roman"/>
      <w:sz w:val="16"/>
      <w:szCs w:val="16"/>
      <w:lang w:val="ru-RU" w:eastAsia="ar-SA" w:bidi="ar-SA"/>
    </w:rPr>
  </w:style>
  <w:style w:type="character" w:customStyle="1" w:styleId="30">
    <w:name w:val="Основной текст с отступом 3 Знак"/>
    <w:basedOn w:val="a0"/>
    <w:link w:val="3"/>
    <w:uiPriority w:val="99"/>
    <w:rsid w:val="00502518"/>
    <w:rPr>
      <w:rFonts w:ascii="Times New Roman" w:eastAsia="Times New Roman" w:hAnsi="Times New Roman" w:cs="Times New Roman"/>
      <w:sz w:val="16"/>
      <w:szCs w:val="16"/>
      <w:lang w:eastAsia="ar-SA"/>
    </w:rPr>
  </w:style>
  <w:style w:type="paragraph" w:styleId="a7">
    <w:name w:val="No Spacing"/>
    <w:uiPriority w:val="1"/>
    <w:qFormat/>
    <w:rsid w:val="00502518"/>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502518"/>
    <w:pPr>
      <w:spacing w:after="200" w:line="276" w:lineRule="auto"/>
      <w:ind w:left="720"/>
    </w:pPr>
    <w:rPr>
      <w:rFonts w:eastAsia="Times New Roman" w:cs="Calibri"/>
      <w:sz w:val="22"/>
      <w:szCs w:val="22"/>
      <w:lang w:val="ru-RU" w:eastAsia="ru-RU" w:bidi="ar-SA"/>
    </w:rPr>
  </w:style>
  <w:style w:type="paragraph" w:styleId="a8">
    <w:name w:val="header"/>
    <w:basedOn w:val="a"/>
    <w:link w:val="a9"/>
    <w:uiPriority w:val="99"/>
    <w:unhideWhenUsed/>
    <w:rsid w:val="00502518"/>
    <w:pPr>
      <w:tabs>
        <w:tab w:val="center" w:pos="4677"/>
        <w:tab w:val="right" w:pos="9355"/>
      </w:tabs>
    </w:pPr>
  </w:style>
  <w:style w:type="character" w:customStyle="1" w:styleId="a9">
    <w:name w:val="Верхний колонтитул Знак"/>
    <w:basedOn w:val="a0"/>
    <w:link w:val="a8"/>
    <w:uiPriority w:val="99"/>
    <w:rsid w:val="00502518"/>
    <w:rPr>
      <w:rFonts w:ascii="Calibri" w:eastAsia="Calibri" w:hAnsi="Calibri" w:cs="Times New Roman"/>
      <w:sz w:val="24"/>
      <w:szCs w:val="24"/>
      <w:lang w:val="en-US" w:bidi="en-US"/>
    </w:rPr>
  </w:style>
  <w:style w:type="character" w:customStyle="1" w:styleId="aa">
    <w:name w:val="Нижний колонтитул Знак"/>
    <w:basedOn w:val="a0"/>
    <w:link w:val="ab"/>
    <w:uiPriority w:val="99"/>
    <w:rsid w:val="00502518"/>
    <w:rPr>
      <w:rFonts w:ascii="Calibri" w:eastAsia="Calibri" w:hAnsi="Calibri" w:cs="Times New Roman"/>
      <w:sz w:val="24"/>
      <w:szCs w:val="24"/>
      <w:lang w:val="en-US" w:bidi="en-US"/>
    </w:rPr>
  </w:style>
  <w:style w:type="paragraph" w:styleId="ab">
    <w:name w:val="footer"/>
    <w:basedOn w:val="a"/>
    <w:link w:val="aa"/>
    <w:uiPriority w:val="99"/>
    <w:unhideWhenUsed/>
    <w:rsid w:val="00502518"/>
    <w:pPr>
      <w:tabs>
        <w:tab w:val="center" w:pos="4677"/>
        <w:tab w:val="right" w:pos="9355"/>
      </w:tabs>
    </w:pPr>
  </w:style>
  <w:style w:type="paragraph" w:customStyle="1" w:styleId="Standard">
    <w:name w:val="Standard"/>
    <w:rsid w:val="0050251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ac">
    <w:name w:val="Table Grid"/>
    <w:basedOn w:val="a1"/>
    <w:uiPriority w:val="59"/>
    <w:rsid w:val="009912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F90741"/>
    <w:rPr>
      <w:color w:val="0000FF"/>
      <w:u w:val="single"/>
    </w:rPr>
  </w:style>
  <w:style w:type="paragraph" w:customStyle="1" w:styleId="xl64">
    <w:name w:val="xl64"/>
    <w:basedOn w:val="a"/>
    <w:rsid w:val="00F90741"/>
    <w:pPr>
      <w:spacing w:before="100" w:beforeAutospacing="1" w:after="100" w:afterAutospacing="1"/>
    </w:pPr>
    <w:rPr>
      <w:rFonts w:ascii="Times New Roman" w:eastAsia="Times New Roman" w:hAnsi="Times New Roman"/>
      <w:color w:val="000000"/>
      <w:lang w:val="ru-RU" w:eastAsia="ru-RU" w:bidi="ar-SA"/>
    </w:rPr>
  </w:style>
  <w:style w:type="paragraph" w:customStyle="1" w:styleId="xl65">
    <w:name w:val="xl65"/>
    <w:basedOn w:val="a"/>
    <w:rsid w:val="00F90741"/>
    <w:pPr>
      <w:spacing w:before="100" w:beforeAutospacing="1" w:after="100" w:afterAutospacing="1"/>
      <w:jc w:val="center"/>
    </w:pPr>
    <w:rPr>
      <w:rFonts w:ascii="Times New Roman" w:eastAsia="Times New Roman" w:hAnsi="Times New Roman"/>
      <w:lang w:val="ru-RU" w:eastAsia="ru-RU" w:bidi="ar-SA"/>
    </w:rPr>
  </w:style>
  <w:style w:type="paragraph" w:customStyle="1" w:styleId="xl66">
    <w:name w:val="xl66"/>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lang w:val="ru-RU" w:eastAsia="ru-RU" w:bidi="ar-SA"/>
    </w:rPr>
  </w:style>
  <w:style w:type="paragraph" w:customStyle="1" w:styleId="xl67">
    <w:name w:val="xl67"/>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val="ru-RU" w:eastAsia="ru-RU" w:bidi="ar-SA"/>
    </w:rPr>
  </w:style>
  <w:style w:type="paragraph" w:customStyle="1" w:styleId="xl68">
    <w:name w:val="xl68"/>
    <w:basedOn w:val="a"/>
    <w:rsid w:val="00F90741"/>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69">
    <w:name w:val="xl69"/>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70">
    <w:name w:val="xl70"/>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71">
    <w:name w:val="xl71"/>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72">
    <w:name w:val="xl72"/>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73">
    <w:name w:val="xl73"/>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74">
    <w:name w:val="xl74"/>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75">
    <w:name w:val="xl75"/>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76">
    <w:name w:val="xl76"/>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77">
    <w:name w:val="xl77"/>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78">
    <w:name w:val="xl78"/>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79">
    <w:name w:val="xl79"/>
    <w:basedOn w:val="a"/>
    <w:rsid w:val="00F90741"/>
    <w:pPr>
      <w:pBdr>
        <w:left w:val="single" w:sz="4" w:space="0" w:color="3F3F3F"/>
        <w:bottom w:val="single" w:sz="4" w:space="0" w:color="3F3F3F"/>
        <w:right w:val="single" w:sz="4" w:space="0" w:color="3F3F3F"/>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0">
    <w:name w:val="xl80"/>
    <w:basedOn w:val="a"/>
    <w:rsid w:val="00F90741"/>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1">
    <w:name w:val="xl81"/>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2">
    <w:name w:val="xl82"/>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3">
    <w:name w:val="xl83"/>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4">
    <w:name w:val="xl84"/>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5">
    <w:name w:val="xl85"/>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6">
    <w:name w:val="xl86"/>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7">
    <w:name w:val="xl87"/>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8">
    <w:name w:val="xl88"/>
    <w:basedOn w:val="a"/>
    <w:rsid w:val="00F90741"/>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9">
    <w:name w:val="xl89"/>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0">
    <w:name w:val="xl90"/>
    <w:basedOn w:val="a"/>
    <w:rsid w:val="00F90741"/>
    <w:pPr>
      <w:pBdr>
        <w:top w:val="single" w:sz="4" w:space="0" w:color="3F3F3F"/>
        <w:left w:val="single" w:sz="4" w:space="0" w:color="3F3F3F"/>
        <w:bottom w:val="single" w:sz="4" w:space="0" w:color="3F3F3F"/>
        <w:right w:val="single" w:sz="4" w:space="0" w:color="3F3F3F"/>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1">
    <w:name w:val="xl91"/>
    <w:basedOn w:val="a"/>
    <w:rsid w:val="00F90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2">
    <w:name w:val="xl92"/>
    <w:basedOn w:val="a"/>
    <w:rsid w:val="00F907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3">
    <w:name w:val="xl93"/>
    <w:basedOn w:val="a"/>
    <w:rsid w:val="00F9074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lang w:val="ru-RU" w:eastAsia="ru-RU" w:bidi="ar-SA"/>
    </w:rPr>
  </w:style>
  <w:style w:type="paragraph" w:customStyle="1" w:styleId="xl94">
    <w:name w:val="xl94"/>
    <w:basedOn w:val="a"/>
    <w:rsid w:val="00F907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lang w:val="ru-RU" w:eastAsia="ru-RU" w:bidi="ar-SA"/>
    </w:rPr>
  </w:style>
  <w:style w:type="paragraph" w:styleId="ae">
    <w:name w:val="Balloon Text"/>
    <w:basedOn w:val="a"/>
    <w:link w:val="af"/>
    <w:uiPriority w:val="99"/>
    <w:semiHidden/>
    <w:unhideWhenUsed/>
    <w:rsid w:val="00A727B2"/>
    <w:rPr>
      <w:rFonts w:ascii="Segoe UI" w:hAnsi="Segoe UI" w:cs="Segoe UI"/>
      <w:sz w:val="18"/>
      <w:szCs w:val="18"/>
    </w:rPr>
  </w:style>
  <w:style w:type="character" w:customStyle="1" w:styleId="af">
    <w:name w:val="Текст выноски Знак"/>
    <w:basedOn w:val="a0"/>
    <w:link w:val="ae"/>
    <w:uiPriority w:val="99"/>
    <w:semiHidden/>
    <w:rsid w:val="00A727B2"/>
    <w:rPr>
      <w:rFonts w:ascii="Segoe UI" w:eastAsia="Calibri" w:hAnsi="Segoe UI" w:cs="Segoe UI"/>
      <w:sz w:val="18"/>
      <w:szCs w:val="18"/>
      <w:lang w:val="en-US" w:bidi="en-US"/>
    </w:rPr>
  </w:style>
  <w:style w:type="paragraph" w:styleId="af0">
    <w:name w:val="TOC Heading"/>
    <w:basedOn w:val="1"/>
    <w:next w:val="a"/>
    <w:uiPriority w:val="39"/>
    <w:unhideWhenUsed/>
    <w:qFormat/>
    <w:rsid w:val="00EC1378"/>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ru-RU" w:eastAsia="ru-RU" w:bidi="ar-SA"/>
    </w:rPr>
  </w:style>
  <w:style w:type="paragraph" w:styleId="21">
    <w:name w:val="toc 2"/>
    <w:basedOn w:val="a"/>
    <w:next w:val="a"/>
    <w:autoRedefine/>
    <w:uiPriority w:val="39"/>
    <w:unhideWhenUsed/>
    <w:rsid w:val="00EC1378"/>
    <w:pPr>
      <w:spacing w:after="100"/>
      <w:ind w:left="240"/>
    </w:pPr>
  </w:style>
  <w:style w:type="paragraph" w:styleId="31">
    <w:name w:val="toc 3"/>
    <w:basedOn w:val="a"/>
    <w:next w:val="a"/>
    <w:autoRedefine/>
    <w:uiPriority w:val="39"/>
    <w:unhideWhenUsed/>
    <w:rsid w:val="00EC1378"/>
    <w:pPr>
      <w:spacing w:after="100"/>
      <w:ind w:left="480"/>
    </w:pPr>
  </w:style>
  <w:style w:type="paragraph" w:styleId="12">
    <w:name w:val="toc 1"/>
    <w:basedOn w:val="a"/>
    <w:next w:val="a"/>
    <w:autoRedefine/>
    <w:uiPriority w:val="39"/>
    <w:unhideWhenUsed/>
    <w:rsid w:val="00E8057B"/>
    <w:pPr>
      <w:spacing w:after="100"/>
    </w:pPr>
  </w:style>
  <w:style w:type="paragraph" w:customStyle="1" w:styleId="af1">
    <w:name w:val="КЛАССИКА"/>
    <w:basedOn w:val="1"/>
    <w:link w:val="af2"/>
    <w:qFormat/>
    <w:rsid w:val="00E8057B"/>
    <w:pPr>
      <w:spacing w:line="360" w:lineRule="auto"/>
      <w:jc w:val="center"/>
    </w:pPr>
    <w:rPr>
      <w:rFonts w:ascii="Times New Roman" w:hAnsi="Times New Roman"/>
      <w:color w:val="000000" w:themeColor="text1"/>
      <w:lang w:val="ru-RU" w:bidi="ar-SA"/>
    </w:rPr>
  </w:style>
  <w:style w:type="character" w:customStyle="1" w:styleId="af2">
    <w:name w:val="КЛАССИКА Знак"/>
    <w:basedOn w:val="10"/>
    <w:link w:val="af1"/>
    <w:rsid w:val="00E8057B"/>
    <w:rPr>
      <w:rFonts w:ascii="Times New Roman" w:eastAsia="Times New Roman" w:hAnsi="Times New Roman" w:cs="Times New Roman"/>
      <w:b/>
      <w:bCs/>
      <w:color w:val="000000" w:themeColor="text1"/>
      <w:sz w:val="28"/>
      <w:szCs w:val="28"/>
      <w:lang w:val="en-US" w:bidi="en-US"/>
    </w:rPr>
  </w:style>
  <w:style w:type="paragraph" w:customStyle="1" w:styleId="p1">
    <w:name w:val="p1"/>
    <w:basedOn w:val="a"/>
    <w:rsid w:val="00043EA3"/>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CCE77450D9446EA9DCF42033A47E3644E62BA8B43A1B3A2C2204E2D26FDEA89840C5C0C0F4EDC4r0tCH" TargetMode="External"/><Relationship Id="rId5" Type="http://schemas.openxmlformats.org/officeDocument/2006/relationships/webSettings" Target="webSettings.xml"/><Relationship Id="rId10" Type="http://schemas.openxmlformats.org/officeDocument/2006/relationships/hyperlink" Target="consultantplus://offline/ref=E9DA9630072F93629DCC2DC8FB2A304A7979E992529BA416B5B51DC134065E978CD823C457CEEEA8U5nBH" TargetMode="External"/><Relationship Id="rId4" Type="http://schemas.openxmlformats.org/officeDocument/2006/relationships/settings" Target="settings.xml"/><Relationship Id="rId9" Type="http://schemas.openxmlformats.org/officeDocument/2006/relationships/hyperlink" Target="consultantplus://offline/ref=E710A1457111162F7A1A93BEA242C3B0C4B90EACC72975824A351464BBF1A5A0BF902E23961A85r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66C2-70E0-47DC-854B-BD0A9CD0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30</Pages>
  <Words>9413</Words>
  <Characters>53660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User</cp:lastModifiedBy>
  <cp:revision>31</cp:revision>
  <cp:lastPrinted>2019-03-20T08:10:00Z</cp:lastPrinted>
  <dcterms:created xsi:type="dcterms:W3CDTF">2018-04-16T13:33:00Z</dcterms:created>
  <dcterms:modified xsi:type="dcterms:W3CDTF">2021-04-19T05:40:00Z</dcterms:modified>
</cp:coreProperties>
</file>